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0D343" w14:textId="77777777" w:rsidR="004A0C1A" w:rsidRDefault="004A0C1A" w:rsidP="00712D04">
      <w:pPr>
        <w:jc w:val="center"/>
        <w:rPr>
          <w:b/>
          <w:bCs/>
          <w:sz w:val="28"/>
          <w:szCs w:val="28"/>
          <w:lang w:val="en-GB"/>
        </w:rPr>
      </w:pPr>
    </w:p>
    <w:p w14:paraId="004591B4" w14:textId="77777777" w:rsidR="004A0C1A" w:rsidRDefault="004A0C1A" w:rsidP="00712D04">
      <w:pPr>
        <w:jc w:val="center"/>
        <w:rPr>
          <w:b/>
          <w:bCs/>
          <w:sz w:val="28"/>
          <w:szCs w:val="28"/>
          <w:lang w:val="en-GB"/>
        </w:rPr>
      </w:pPr>
    </w:p>
    <w:p w14:paraId="07F34A23" w14:textId="77777777" w:rsidR="004A0C1A" w:rsidRDefault="004A0C1A" w:rsidP="00712D04">
      <w:pPr>
        <w:jc w:val="center"/>
        <w:rPr>
          <w:b/>
          <w:bCs/>
          <w:sz w:val="28"/>
          <w:szCs w:val="28"/>
          <w:lang w:val="en-GB"/>
        </w:rPr>
      </w:pPr>
    </w:p>
    <w:p w14:paraId="3582BF40" w14:textId="0A4FAC46" w:rsidR="00C4416D" w:rsidRPr="00BF0E0B" w:rsidRDefault="008D6F31" w:rsidP="00712D04">
      <w:pPr>
        <w:jc w:val="center"/>
        <w:rPr>
          <w:b/>
          <w:bCs/>
          <w:sz w:val="28"/>
          <w:szCs w:val="28"/>
          <w:lang w:val="en-GB"/>
        </w:rPr>
      </w:pPr>
      <w:r>
        <w:rPr>
          <w:b/>
          <w:bCs/>
          <w:sz w:val="28"/>
          <w:szCs w:val="28"/>
          <w:lang w:val="en-GB"/>
        </w:rPr>
        <w:t>NE</w:t>
      </w:r>
      <w:r w:rsidRPr="004A0C1A">
        <w:rPr>
          <w:b/>
          <w:bCs/>
          <w:color w:val="FF0000"/>
          <w:sz w:val="28"/>
          <w:szCs w:val="28"/>
          <w:lang w:val="en-GB"/>
        </w:rPr>
        <w:t>W</w:t>
      </w:r>
      <w:r>
        <w:rPr>
          <w:b/>
          <w:bCs/>
          <w:sz w:val="28"/>
          <w:szCs w:val="28"/>
          <w:lang w:val="en-GB"/>
        </w:rPr>
        <w:t xml:space="preserve"> REGULAT</w:t>
      </w:r>
      <w:r w:rsidRPr="004A0C1A">
        <w:rPr>
          <w:b/>
          <w:bCs/>
          <w:color w:val="0000FF"/>
          <w:sz w:val="28"/>
          <w:szCs w:val="28"/>
          <w:lang w:val="en-GB"/>
        </w:rPr>
        <w:t>I</w:t>
      </w:r>
      <w:r>
        <w:rPr>
          <w:b/>
          <w:bCs/>
          <w:sz w:val="28"/>
          <w:szCs w:val="28"/>
          <w:lang w:val="en-GB"/>
        </w:rPr>
        <w:t xml:space="preserve">ON </w:t>
      </w:r>
      <w:r w:rsidRPr="004A0C1A">
        <w:rPr>
          <w:b/>
          <w:bCs/>
          <w:color w:val="FF0000"/>
          <w:sz w:val="28"/>
          <w:szCs w:val="28"/>
          <w:lang w:val="en-GB"/>
        </w:rPr>
        <w:t>F</w:t>
      </w:r>
      <w:r>
        <w:rPr>
          <w:b/>
          <w:bCs/>
          <w:sz w:val="28"/>
          <w:szCs w:val="28"/>
          <w:lang w:val="en-GB"/>
        </w:rPr>
        <w:t>OR INLINE ARTI</w:t>
      </w:r>
      <w:r w:rsidRPr="004A0C1A">
        <w:rPr>
          <w:b/>
          <w:bCs/>
          <w:color w:val="0000FF"/>
          <w:sz w:val="28"/>
          <w:szCs w:val="28"/>
          <w:lang w:val="en-GB"/>
        </w:rPr>
        <w:t>S</w:t>
      </w:r>
      <w:r>
        <w:rPr>
          <w:b/>
          <w:bCs/>
          <w:sz w:val="28"/>
          <w:szCs w:val="28"/>
          <w:lang w:val="en-GB"/>
        </w:rPr>
        <w:t>TIC SK</w:t>
      </w:r>
      <w:r w:rsidRPr="004A0C1A">
        <w:rPr>
          <w:b/>
          <w:bCs/>
          <w:color w:val="FF0000"/>
          <w:sz w:val="28"/>
          <w:szCs w:val="28"/>
          <w:lang w:val="en-GB"/>
        </w:rPr>
        <w:t>A</w:t>
      </w:r>
      <w:r>
        <w:rPr>
          <w:b/>
          <w:bCs/>
          <w:sz w:val="28"/>
          <w:szCs w:val="28"/>
          <w:lang w:val="en-GB"/>
        </w:rPr>
        <w:t>TING</w:t>
      </w:r>
    </w:p>
    <w:p w14:paraId="541CD9D8" w14:textId="77777777" w:rsidR="008D6F31" w:rsidRDefault="008D6F31" w:rsidP="00C4416D">
      <w:pPr>
        <w:jc w:val="center"/>
        <w:rPr>
          <w:b/>
          <w:bCs/>
          <w:sz w:val="36"/>
          <w:szCs w:val="36"/>
          <w:u w:val="single"/>
          <w:lang w:val="en-GB"/>
        </w:rPr>
      </w:pPr>
      <w:r w:rsidRPr="008D6F31">
        <w:rPr>
          <w:b/>
          <w:bCs/>
          <w:sz w:val="36"/>
          <w:szCs w:val="36"/>
          <w:u w:val="single"/>
          <w:lang w:val="en-GB"/>
        </w:rPr>
        <w:t>2016</w:t>
      </w:r>
    </w:p>
    <w:p w14:paraId="14B584FB" w14:textId="37AA1D85" w:rsidR="00712D04" w:rsidRDefault="00712D04" w:rsidP="00C4416D">
      <w:pPr>
        <w:jc w:val="center"/>
        <w:rPr>
          <w:b/>
          <w:bCs/>
          <w:sz w:val="28"/>
          <w:szCs w:val="28"/>
          <w:u w:val="single"/>
          <w:lang w:val="en-GB"/>
        </w:rPr>
      </w:pPr>
      <w:r>
        <w:rPr>
          <w:b/>
          <w:bCs/>
          <w:sz w:val="36"/>
          <w:szCs w:val="36"/>
          <w:u w:val="single"/>
          <w:lang w:val="en-GB"/>
        </w:rPr>
        <w:t>WORLD ARTISTIC CHAMPIONSHIPS NOVARA</w:t>
      </w:r>
    </w:p>
    <w:p w14:paraId="73EFC2A1" w14:textId="273E1444" w:rsidR="00C4416D" w:rsidRPr="00AF3B66" w:rsidRDefault="008D6F31" w:rsidP="00C4416D">
      <w:pPr>
        <w:jc w:val="center"/>
        <w:rPr>
          <w:sz w:val="28"/>
          <w:szCs w:val="28"/>
          <w:u w:val="single"/>
          <w:lang w:val="en-GB"/>
        </w:rPr>
      </w:pPr>
      <w:r>
        <w:rPr>
          <w:b/>
          <w:bCs/>
          <w:sz w:val="28"/>
          <w:szCs w:val="28"/>
          <w:u w:val="single"/>
          <w:lang w:val="en-GB"/>
        </w:rPr>
        <w:t xml:space="preserve">Singles skating </w:t>
      </w:r>
      <w:proofErr w:type="gramStart"/>
      <w:r>
        <w:rPr>
          <w:b/>
          <w:bCs/>
          <w:sz w:val="28"/>
          <w:szCs w:val="28"/>
          <w:u w:val="single"/>
          <w:lang w:val="en-GB"/>
        </w:rPr>
        <w:t>Juniors</w:t>
      </w:r>
      <w:proofErr w:type="gramEnd"/>
      <w:r>
        <w:rPr>
          <w:b/>
          <w:bCs/>
          <w:sz w:val="28"/>
          <w:szCs w:val="28"/>
          <w:u w:val="single"/>
          <w:lang w:val="en-GB"/>
        </w:rPr>
        <w:t xml:space="preserve"> and Seniors</w:t>
      </w:r>
    </w:p>
    <w:p w14:paraId="500A8629" w14:textId="77777777" w:rsidR="00C4416D" w:rsidRDefault="00C4416D">
      <w:pPr>
        <w:jc w:val="center"/>
      </w:pPr>
    </w:p>
    <w:p w14:paraId="3EC9AD7C" w14:textId="77777777" w:rsidR="00C4416D" w:rsidRDefault="00C4416D">
      <w:pPr>
        <w:jc w:val="center"/>
      </w:pPr>
    </w:p>
    <w:p w14:paraId="7FDC7103" w14:textId="66A7B5BA" w:rsidR="001A2D78" w:rsidRDefault="001A2D78" w:rsidP="001A2D78">
      <w:pPr>
        <w:jc w:val="both"/>
      </w:pPr>
      <w:r>
        <w:t xml:space="preserve">The Championship is open to each country where there is a National association member of the artistic branch of the FIRS (due paid). Then, can be presented two (2) skaters in each category (Junior Ladies, Junior Men, Senior Ladies and Senior Men) per country. A </w:t>
      </w:r>
      <w:r w:rsidRPr="00027CAE">
        <w:rPr>
          <w:u w:val="single"/>
        </w:rPr>
        <w:t>third one</w:t>
      </w:r>
      <w:r>
        <w:t xml:space="preserve"> can be presented if the skater</w:t>
      </w:r>
      <w:r w:rsidR="000525F2">
        <w:t>(s)</w:t>
      </w:r>
      <w:r>
        <w:t xml:space="preserve"> can justify from an international Inline</w:t>
      </w:r>
      <w:r w:rsidR="000525F2">
        <w:t xml:space="preserve"> event with approved officials and juged with this judging system, a </w:t>
      </w:r>
      <w:r w:rsidR="00A90DB6">
        <w:t>Total Segment</w:t>
      </w:r>
      <w:r>
        <w:t xml:space="preserve"> Score </w:t>
      </w:r>
      <w:r w:rsidR="00A90DB6">
        <w:t xml:space="preserve">(TSS) in </w:t>
      </w:r>
      <w:proofErr w:type="gramStart"/>
      <w:r w:rsidR="00A90DB6">
        <w:t>a</w:t>
      </w:r>
      <w:proofErr w:type="gramEnd"/>
      <w:r w:rsidR="00A90DB6">
        <w:t xml:space="preserve"> Free Program </w:t>
      </w:r>
      <w:r w:rsidR="000525F2">
        <w:t>of :</w:t>
      </w:r>
    </w:p>
    <w:p w14:paraId="6B8F2243" w14:textId="09CCD49A" w:rsidR="000525F2" w:rsidRPr="00706561" w:rsidRDefault="00706561" w:rsidP="001A2D78">
      <w:pPr>
        <w:jc w:val="both"/>
      </w:pPr>
      <w:r w:rsidRPr="00712D04">
        <w:t>Junior Ladies : 30</w:t>
      </w:r>
      <w:r w:rsidR="00F37438" w:rsidRPr="00712D04">
        <w:t xml:space="preserve"> points</w:t>
      </w:r>
      <w:r w:rsidR="00F37438" w:rsidRPr="00712D04">
        <w:tab/>
        <w:t xml:space="preserve">Senior Ladies : </w:t>
      </w:r>
      <w:r w:rsidRPr="00712D04">
        <w:t>35</w:t>
      </w:r>
      <w:r w:rsidR="00F37438" w:rsidRPr="00712D04">
        <w:t xml:space="preserve"> poi</w:t>
      </w:r>
      <w:r w:rsidRPr="00712D04">
        <w:t>nts</w:t>
      </w:r>
      <w:r w:rsidRPr="00712D04">
        <w:tab/>
        <w:t>Junior Men : 30</w:t>
      </w:r>
      <w:r w:rsidR="00F37438" w:rsidRPr="00712D04">
        <w:t xml:space="preserve"> points       </w:t>
      </w:r>
      <w:r w:rsidRPr="00712D04">
        <w:t>Senior Men : 35</w:t>
      </w:r>
      <w:r w:rsidR="000525F2" w:rsidRPr="00712D04">
        <w:t xml:space="preserve"> points</w:t>
      </w:r>
    </w:p>
    <w:p w14:paraId="46E889F5" w14:textId="77777777" w:rsidR="001A2D78" w:rsidRDefault="001A2D78">
      <w:pPr>
        <w:jc w:val="center"/>
      </w:pPr>
    </w:p>
    <w:tbl>
      <w:tblPr>
        <w:tblW w:w="9720" w:type="dxa"/>
        <w:jc w:val="center"/>
        <w:tblInd w:w="610" w:type="dxa"/>
        <w:tblCellMar>
          <w:left w:w="70" w:type="dxa"/>
          <w:right w:w="70" w:type="dxa"/>
        </w:tblCellMar>
        <w:tblLook w:val="0000" w:firstRow="0" w:lastRow="0" w:firstColumn="0" w:lastColumn="0" w:noHBand="0" w:noVBand="0"/>
      </w:tblPr>
      <w:tblGrid>
        <w:gridCol w:w="4860"/>
        <w:gridCol w:w="4860"/>
      </w:tblGrid>
      <w:tr w:rsidR="00C4416D" w:rsidRPr="00412E9A" w14:paraId="13AC87F4" w14:textId="77777777" w:rsidTr="004F6F66">
        <w:trPr>
          <w:trHeight w:val="136"/>
          <w:jc w:val="center"/>
        </w:trPr>
        <w:tc>
          <w:tcPr>
            <w:tcW w:w="4860" w:type="dxa"/>
            <w:tcBorders>
              <w:top w:val="single" w:sz="4" w:space="0" w:color="auto"/>
              <w:left w:val="single" w:sz="8" w:space="0" w:color="auto"/>
              <w:bottom w:val="single" w:sz="4" w:space="0" w:color="auto"/>
              <w:right w:val="single" w:sz="4" w:space="0" w:color="auto"/>
            </w:tcBorders>
            <w:vAlign w:val="bottom"/>
          </w:tcPr>
          <w:p w14:paraId="5A1138AD" w14:textId="77777777" w:rsidR="00C4416D" w:rsidRPr="00412E9A" w:rsidRDefault="00C4416D" w:rsidP="004F6F66">
            <w:pPr>
              <w:jc w:val="center"/>
              <w:rPr>
                <w:rFonts w:eastAsia="SimSun"/>
                <w:b/>
                <w:bCs/>
                <w:iCs/>
                <w:sz w:val="22"/>
                <w:szCs w:val="22"/>
                <w:lang w:val="en-US" w:eastAsia="zh-CN"/>
              </w:rPr>
            </w:pPr>
            <w:r w:rsidRPr="00412E9A">
              <w:rPr>
                <w:rFonts w:eastAsia="SimSun"/>
                <w:b/>
                <w:bCs/>
                <w:iCs/>
                <w:sz w:val="22"/>
                <w:szCs w:val="22"/>
                <w:lang w:val="en-US" w:eastAsia="zh-CN"/>
              </w:rPr>
              <w:t>JUNIORS</w:t>
            </w:r>
          </w:p>
          <w:p w14:paraId="61B81B63" w14:textId="486C8001" w:rsidR="00C4416D" w:rsidRPr="002E793B" w:rsidRDefault="008D6F31" w:rsidP="004F6F66">
            <w:pPr>
              <w:jc w:val="center"/>
              <w:rPr>
                <w:rFonts w:eastAsia="SimSun"/>
                <w:b/>
                <w:bCs/>
                <w:sz w:val="18"/>
                <w:szCs w:val="18"/>
                <w:u w:val="single"/>
                <w:lang w:val="en-US" w:eastAsia="zh-CN"/>
              </w:rPr>
            </w:pPr>
            <w:r>
              <w:rPr>
                <w:rFonts w:eastAsia="SimSun"/>
                <w:b/>
                <w:bCs/>
                <w:iCs/>
                <w:sz w:val="18"/>
                <w:szCs w:val="18"/>
                <w:u w:val="single"/>
                <w:lang w:val="en-US" w:eastAsia="zh-CN"/>
              </w:rPr>
              <w:t xml:space="preserve">Has reached the age of </w:t>
            </w:r>
            <w:proofErr w:type="gramStart"/>
            <w:r>
              <w:rPr>
                <w:rFonts w:eastAsia="SimSun"/>
                <w:b/>
                <w:bCs/>
                <w:iCs/>
                <w:sz w:val="18"/>
                <w:szCs w:val="18"/>
                <w:u w:val="single"/>
                <w:lang w:val="en-US" w:eastAsia="zh-CN"/>
              </w:rPr>
              <w:t>12 ,</w:t>
            </w:r>
            <w:proofErr w:type="gramEnd"/>
            <w:r>
              <w:rPr>
                <w:rFonts w:eastAsia="SimSun"/>
                <w:b/>
                <w:bCs/>
                <w:iCs/>
                <w:sz w:val="18"/>
                <w:szCs w:val="18"/>
                <w:u w:val="single"/>
                <w:lang w:val="en-US" w:eastAsia="zh-CN"/>
              </w:rPr>
              <w:t xml:space="preserve"> but not reached the age of 19</w:t>
            </w:r>
            <w:r w:rsidR="00C4416D" w:rsidRPr="002E793B">
              <w:rPr>
                <w:rFonts w:eastAsia="SimSun"/>
                <w:b/>
                <w:bCs/>
                <w:iCs/>
                <w:sz w:val="18"/>
                <w:szCs w:val="18"/>
                <w:u w:val="single"/>
                <w:lang w:val="en-US" w:eastAsia="zh-CN"/>
              </w:rPr>
              <w:t xml:space="preserve"> at </w:t>
            </w:r>
            <w:r w:rsidR="00C4416D" w:rsidRPr="002E793B">
              <w:rPr>
                <w:rFonts w:eastAsia="SimSun"/>
                <w:b/>
                <w:sz w:val="18"/>
                <w:szCs w:val="18"/>
                <w:u w:val="single"/>
                <w:lang w:val="en-US" w:eastAsia="zh-CN"/>
              </w:rPr>
              <w:t xml:space="preserve"> 01/08 /2015</w:t>
            </w:r>
          </w:p>
        </w:tc>
        <w:tc>
          <w:tcPr>
            <w:tcW w:w="4860" w:type="dxa"/>
            <w:tcBorders>
              <w:top w:val="single" w:sz="4" w:space="0" w:color="auto"/>
              <w:left w:val="single" w:sz="4" w:space="0" w:color="auto"/>
              <w:bottom w:val="single" w:sz="4" w:space="0" w:color="auto"/>
              <w:right w:val="single" w:sz="8" w:space="0" w:color="auto"/>
            </w:tcBorders>
            <w:vAlign w:val="bottom"/>
          </w:tcPr>
          <w:p w14:paraId="6EFF9D4C" w14:textId="05777365" w:rsidR="00C4416D" w:rsidRPr="00412E9A" w:rsidRDefault="00C4416D" w:rsidP="004F6F66">
            <w:pPr>
              <w:jc w:val="center"/>
              <w:rPr>
                <w:rFonts w:eastAsia="SimSun"/>
                <w:lang w:val="en-US" w:eastAsia="zh-CN"/>
              </w:rPr>
            </w:pPr>
            <w:r w:rsidRPr="00412E9A">
              <w:rPr>
                <w:rFonts w:eastAsia="SimSun"/>
                <w:lang w:val="en-US" w:eastAsia="zh-CN"/>
              </w:rPr>
              <w:t>Ladies </w:t>
            </w:r>
            <w:r w:rsidR="008D6F31">
              <w:rPr>
                <w:rFonts w:eastAsia="SimSun"/>
                <w:lang w:val="en-US" w:eastAsia="zh-CN"/>
              </w:rPr>
              <w:t xml:space="preserve">and </w:t>
            </w:r>
            <w:proofErr w:type="gramStart"/>
            <w:r w:rsidR="008D6F31">
              <w:rPr>
                <w:rFonts w:eastAsia="SimSun"/>
                <w:lang w:val="en-US" w:eastAsia="zh-CN"/>
              </w:rPr>
              <w:t xml:space="preserve">Men </w:t>
            </w:r>
            <w:r w:rsidRPr="00412E9A">
              <w:rPr>
                <w:rFonts w:eastAsia="SimSun"/>
                <w:lang w:val="en-US" w:eastAsia="zh-CN"/>
              </w:rPr>
              <w:t>:</w:t>
            </w:r>
            <w:proofErr w:type="gramEnd"/>
            <w:r w:rsidRPr="00412E9A">
              <w:rPr>
                <w:rFonts w:eastAsia="SimSun"/>
                <w:lang w:val="en-US" w:eastAsia="zh-CN"/>
              </w:rPr>
              <w:t xml:space="preserve"> 3’30’’ </w:t>
            </w:r>
            <w:r w:rsidRPr="00412E9A">
              <w:rPr>
                <w:rFonts w:eastAsia="SimSun"/>
                <w:lang w:val="pt-BR" w:eastAsia="zh-CN"/>
              </w:rPr>
              <w:t>(+/-10’’)</w:t>
            </w:r>
          </w:p>
          <w:p w14:paraId="5F4261DF" w14:textId="77777777" w:rsidR="00C4416D" w:rsidRPr="00412E9A" w:rsidRDefault="00C4416D" w:rsidP="004F6F66">
            <w:pPr>
              <w:jc w:val="center"/>
              <w:rPr>
                <w:rFonts w:eastAsia="SimSun"/>
                <w:sz w:val="16"/>
                <w:szCs w:val="16"/>
                <w:lang w:val="en-US" w:eastAsia="zh-CN"/>
              </w:rPr>
            </w:pPr>
          </w:p>
          <w:p w14:paraId="065C0806" w14:textId="77777777" w:rsidR="008D6F31" w:rsidRPr="00412E9A" w:rsidRDefault="008D6F31" w:rsidP="008D6F31">
            <w:pPr>
              <w:rPr>
                <w:rFonts w:eastAsia="SimSun"/>
                <w:sz w:val="16"/>
                <w:szCs w:val="16"/>
                <w:lang w:val="en-US" w:eastAsia="zh-CN"/>
              </w:rPr>
            </w:pPr>
          </w:p>
        </w:tc>
      </w:tr>
      <w:tr w:rsidR="00C4416D" w:rsidRPr="00412E9A" w14:paraId="32AC7BA5" w14:textId="77777777" w:rsidTr="004F6F66">
        <w:trPr>
          <w:trHeight w:val="308"/>
          <w:jc w:val="center"/>
        </w:trPr>
        <w:tc>
          <w:tcPr>
            <w:tcW w:w="4860" w:type="dxa"/>
            <w:tcBorders>
              <w:top w:val="single" w:sz="4" w:space="0" w:color="auto"/>
              <w:left w:val="single" w:sz="8" w:space="0" w:color="auto"/>
              <w:bottom w:val="single" w:sz="4" w:space="0" w:color="auto"/>
              <w:right w:val="single" w:sz="4" w:space="0" w:color="auto"/>
            </w:tcBorders>
            <w:vAlign w:val="bottom"/>
          </w:tcPr>
          <w:p w14:paraId="5CE850D7" w14:textId="77777777" w:rsidR="00C4416D" w:rsidRPr="00412E9A" w:rsidRDefault="00C4416D" w:rsidP="004F6F66">
            <w:pPr>
              <w:jc w:val="center"/>
              <w:rPr>
                <w:rFonts w:eastAsia="SimSun"/>
                <w:b/>
                <w:bCs/>
                <w:iCs/>
                <w:sz w:val="22"/>
                <w:szCs w:val="22"/>
                <w:lang w:eastAsia="zh-CN"/>
              </w:rPr>
            </w:pPr>
            <w:r w:rsidRPr="00412E9A">
              <w:rPr>
                <w:rFonts w:eastAsia="SimSun"/>
                <w:b/>
                <w:bCs/>
                <w:iCs/>
                <w:sz w:val="22"/>
                <w:szCs w:val="22"/>
                <w:lang w:eastAsia="zh-CN"/>
              </w:rPr>
              <w:t>SENIORS</w:t>
            </w:r>
          </w:p>
          <w:p w14:paraId="57722098" w14:textId="77777777" w:rsidR="00C4416D" w:rsidRPr="002E793B" w:rsidRDefault="00C4416D" w:rsidP="004F6F66">
            <w:pPr>
              <w:jc w:val="center"/>
              <w:rPr>
                <w:rFonts w:eastAsia="SimSun"/>
                <w:b/>
                <w:bCs/>
                <w:iCs/>
                <w:sz w:val="18"/>
                <w:szCs w:val="18"/>
                <w:u w:val="single"/>
                <w:lang w:eastAsia="zh-CN"/>
              </w:rPr>
            </w:pPr>
            <w:r w:rsidRPr="002E793B">
              <w:rPr>
                <w:rFonts w:eastAsia="SimSun"/>
                <w:b/>
                <w:bCs/>
                <w:iCs/>
                <w:sz w:val="18"/>
                <w:szCs w:val="18"/>
                <w:u w:val="single"/>
                <w:lang w:eastAsia="zh-CN"/>
              </w:rPr>
              <w:t>Has reached the age of 15 at 1/08/2015</w:t>
            </w:r>
          </w:p>
          <w:p w14:paraId="505954EA" w14:textId="77777777" w:rsidR="00C4416D" w:rsidRPr="00412E9A" w:rsidRDefault="00C4416D" w:rsidP="004F6F66">
            <w:pPr>
              <w:pStyle w:val="Paragraphedeliste"/>
              <w:jc w:val="both"/>
              <w:rPr>
                <w:rFonts w:eastAsia="SimSun"/>
                <w:b/>
                <w:bCs/>
                <w:iCs/>
                <w:sz w:val="20"/>
                <w:szCs w:val="20"/>
                <w:lang w:eastAsia="zh-CN"/>
              </w:rPr>
            </w:pPr>
            <w:r w:rsidRPr="00412E9A">
              <w:rPr>
                <w:rFonts w:eastAsia="SimSun"/>
                <w:b/>
                <w:bCs/>
                <w:iCs/>
                <w:sz w:val="20"/>
                <w:szCs w:val="20"/>
                <w:lang w:eastAsia="zh-CN"/>
              </w:rPr>
              <w:t xml:space="preserve">              </w:t>
            </w:r>
          </w:p>
          <w:p w14:paraId="0E1B6BDA" w14:textId="77777777" w:rsidR="00C4416D" w:rsidRPr="00412E9A" w:rsidRDefault="00C4416D" w:rsidP="004F6F66">
            <w:pPr>
              <w:jc w:val="center"/>
              <w:rPr>
                <w:rFonts w:eastAsia="SimSun"/>
                <w:sz w:val="22"/>
                <w:szCs w:val="22"/>
                <w:lang w:eastAsia="zh-CN"/>
              </w:rPr>
            </w:pPr>
          </w:p>
        </w:tc>
        <w:tc>
          <w:tcPr>
            <w:tcW w:w="4860" w:type="dxa"/>
            <w:tcBorders>
              <w:top w:val="single" w:sz="4" w:space="0" w:color="auto"/>
              <w:left w:val="single" w:sz="4" w:space="0" w:color="auto"/>
              <w:bottom w:val="single" w:sz="4" w:space="0" w:color="auto"/>
              <w:right w:val="single" w:sz="8" w:space="0" w:color="auto"/>
            </w:tcBorders>
            <w:vAlign w:val="bottom"/>
          </w:tcPr>
          <w:p w14:paraId="4D0551AD" w14:textId="1146E8C3" w:rsidR="00C4416D" w:rsidRPr="00412E9A" w:rsidRDefault="00C4416D" w:rsidP="004F6F66">
            <w:pPr>
              <w:jc w:val="center"/>
              <w:rPr>
                <w:rFonts w:eastAsia="SimSun"/>
                <w:lang w:val="en-US" w:eastAsia="zh-CN"/>
              </w:rPr>
            </w:pPr>
            <w:r w:rsidRPr="00412E9A">
              <w:rPr>
                <w:rFonts w:eastAsia="SimSun"/>
                <w:lang w:val="en-US" w:eastAsia="zh-CN"/>
              </w:rPr>
              <w:t>Ladies </w:t>
            </w:r>
            <w:r w:rsidR="00265113">
              <w:rPr>
                <w:rFonts w:eastAsia="SimSun"/>
                <w:lang w:val="en-US" w:eastAsia="zh-CN"/>
              </w:rPr>
              <w:t xml:space="preserve">and </w:t>
            </w:r>
            <w:proofErr w:type="gramStart"/>
            <w:r w:rsidR="00265113">
              <w:rPr>
                <w:rFonts w:eastAsia="SimSun"/>
                <w:lang w:val="en-US" w:eastAsia="zh-CN"/>
              </w:rPr>
              <w:t xml:space="preserve">Men </w:t>
            </w:r>
            <w:r w:rsidRPr="00412E9A">
              <w:rPr>
                <w:rFonts w:eastAsia="SimSun"/>
                <w:lang w:val="en-US" w:eastAsia="zh-CN"/>
              </w:rPr>
              <w:t>:</w:t>
            </w:r>
            <w:proofErr w:type="gramEnd"/>
            <w:r w:rsidRPr="00412E9A">
              <w:rPr>
                <w:rFonts w:eastAsia="SimSun"/>
                <w:lang w:val="en-US" w:eastAsia="zh-CN"/>
              </w:rPr>
              <w:t xml:space="preserve"> 4’00  </w:t>
            </w:r>
            <w:r w:rsidRPr="00412E9A">
              <w:rPr>
                <w:rFonts w:eastAsia="SimSun"/>
                <w:sz w:val="22"/>
                <w:szCs w:val="22"/>
                <w:lang w:val="en-US" w:eastAsia="zh-CN"/>
              </w:rPr>
              <w:t>(+/- 10’’)</w:t>
            </w:r>
          </w:p>
          <w:p w14:paraId="601B3EA0" w14:textId="77777777" w:rsidR="00C4416D" w:rsidRPr="00412E9A" w:rsidRDefault="00C4416D" w:rsidP="004F6F66">
            <w:pPr>
              <w:jc w:val="center"/>
              <w:rPr>
                <w:rFonts w:eastAsia="SimSun"/>
                <w:sz w:val="16"/>
                <w:szCs w:val="16"/>
                <w:lang w:val="en-US" w:eastAsia="zh-CN"/>
              </w:rPr>
            </w:pPr>
          </w:p>
          <w:p w14:paraId="44D17619" w14:textId="77777777" w:rsidR="00C4416D" w:rsidRPr="00412E9A" w:rsidRDefault="00C4416D" w:rsidP="00265113">
            <w:pPr>
              <w:jc w:val="center"/>
              <w:rPr>
                <w:rFonts w:eastAsia="SimSun"/>
                <w:sz w:val="16"/>
                <w:szCs w:val="16"/>
                <w:lang w:val="en-US" w:eastAsia="zh-CN"/>
              </w:rPr>
            </w:pPr>
          </w:p>
        </w:tc>
      </w:tr>
    </w:tbl>
    <w:p w14:paraId="1E102543" w14:textId="77777777" w:rsidR="005516C9" w:rsidRDefault="005516C9"/>
    <w:p w14:paraId="6C723748" w14:textId="67F6EDA6" w:rsidR="00C4416D" w:rsidRPr="004A0C1A" w:rsidRDefault="004A0C1A" w:rsidP="00C4416D">
      <w:pPr>
        <w:jc w:val="center"/>
        <w:rPr>
          <w:b/>
          <w:bCs/>
          <w:lang w:val="en-GB"/>
        </w:rPr>
      </w:pPr>
      <w:r w:rsidRPr="004A0C1A">
        <w:rPr>
          <w:b/>
          <w:bCs/>
          <w:lang w:val="en-GB"/>
        </w:rPr>
        <w:t xml:space="preserve">I - </w:t>
      </w:r>
      <w:r w:rsidR="00C4416D" w:rsidRPr="004A0C1A">
        <w:rPr>
          <w:b/>
          <w:bCs/>
          <w:lang w:val="en-GB"/>
        </w:rPr>
        <w:t xml:space="preserve">SHORT PROGRAM FOR CHAMPIONSHIPS, </w:t>
      </w:r>
    </w:p>
    <w:p w14:paraId="74BFAAFB" w14:textId="77777777" w:rsidR="00C4416D" w:rsidRDefault="00C4416D" w:rsidP="00C4416D">
      <w:pPr>
        <w:jc w:val="center"/>
        <w:rPr>
          <w:b/>
          <w:bCs/>
          <w:lang w:val="en-GB"/>
        </w:rPr>
      </w:pPr>
    </w:p>
    <w:p w14:paraId="780F59B0" w14:textId="77777777" w:rsidR="00C4416D" w:rsidRDefault="00C4416D" w:rsidP="00C4416D">
      <w:pPr>
        <w:jc w:val="center"/>
        <w:rPr>
          <w:b/>
          <w:bCs/>
          <w:lang w:val="en-GB"/>
        </w:rPr>
      </w:pPr>
      <w:r>
        <w:rPr>
          <w:b/>
          <w:bCs/>
          <w:lang w:val="en-GB"/>
        </w:rPr>
        <w:t xml:space="preserve">Juniors and </w:t>
      </w:r>
      <w:proofErr w:type="gramStart"/>
      <w:r>
        <w:rPr>
          <w:b/>
          <w:bCs/>
          <w:lang w:val="en-GB"/>
        </w:rPr>
        <w:t>Seniors</w:t>
      </w:r>
      <w:proofErr w:type="gramEnd"/>
    </w:p>
    <w:p w14:paraId="6739EAF5" w14:textId="77777777" w:rsidR="00C4416D" w:rsidRDefault="00C4416D" w:rsidP="00C4416D">
      <w:pPr>
        <w:jc w:val="both"/>
        <w:rPr>
          <w:b/>
          <w:bCs/>
          <w:lang w:val="en-GB"/>
        </w:rPr>
      </w:pPr>
      <w:bookmarkStart w:id="0" w:name="_GoBack"/>
      <w:bookmarkEnd w:id="0"/>
    </w:p>
    <w:tbl>
      <w:tblPr>
        <w:tblW w:w="10269"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9"/>
        <w:gridCol w:w="1319"/>
        <w:gridCol w:w="7701"/>
      </w:tblGrid>
      <w:tr w:rsidR="00C4416D" w:rsidRPr="00412E9A" w14:paraId="2120C49E" w14:textId="77777777" w:rsidTr="004F6F66">
        <w:trPr>
          <w:jc w:val="center"/>
        </w:trPr>
        <w:tc>
          <w:tcPr>
            <w:tcW w:w="1249" w:type="dxa"/>
            <w:vAlign w:val="center"/>
          </w:tcPr>
          <w:p w14:paraId="33F7AD72" w14:textId="77777777" w:rsidR="00C4416D" w:rsidRDefault="00C4416D" w:rsidP="004F6F66">
            <w:pPr>
              <w:jc w:val="center"/>
              <w:rPr>
                <w:rFonts w:eastAsia="SimSun"/>
                <w:b/>
                <w:bCs/>
                <w:iCs/>
                <w:sz w:val="22"/>
                <w:szCs w:val="22"/>
                <w:lang w:val="en-GB" w:eastAsia="zh-CN"/>
              </w:rPr>
            </w:pPr>
            <w:r w:rsidRPr="00412E9A">
              <w:rPr>
                <w:rFonts w:eastAsia="SimSun"/>
                <w:b/>
                <w:bCs/>
                <w:iCs/>
                <w:sz w:val="22"/>
                <w:szCs w:val="22"/>
                <w:lang w:val="en-GB" w:eastAsia="zh-CN"/>
              </w:rPr>
              <w:t>JUNIORS</w:t>
            </w:r>
          </w:p>
          <w:p w14:paraId="3FC5AC3B" w14:textId="77777777" w:rsidR="00C4416D" w:rsidRDefault="00C4416D" w:rsidP="004F6F66">
            <w:pPr>
              <w:jc w:val="center"/>
              <w:rPr>
                <w:rFonts w:eastAsia="SimSun"/>
                <w:b/>
                <w:bCs/>
                <w:iCs/>
                <w:sz w:val="22"/>
                <w:szCs w:val="22"/>
                <w:lang w:val="en-GB" w:eastAsia="zh-CN"/>
              </w:rPr>
            </w:pPr>
          </w:p>
          <w:p w14:paraId="1D6D27A8" w14:textId="77777777" w:rsidR="00C4416D" w:rsidRDefault="00C4416D" w:rsidP="004F6F66">
            <w:pPr>
              <w:jc w:val="center"/>
              <w:rPr>
                <w:rFonts w:eastAsia="SimSun"/>
                <w:b/>
                <w:bCs/>
                <w:iCs/>
                <w:sz w:val="22"/>
                <w:szCs w:val="22"/>
                <w:lang w:val="en-GB" w:eastAsia="zh-CN"/>
              </w:rPr>
            </w:pPr>
            <w:r>
              <w:rPr>
                <w:rFonts w:eastAsia="SimSun"/>
                <w:b/>
                <w:bCs/>
                <w:iCs/>
                <w:sz w:val="22"/>
                <w:szCs w:val="22"/>
                <w:lang w:val="en-GB" w:eastAsia="zh-CN"/>
              </w:rPr>
              <w:t>&amp;</w:t>
            </w:r>
          </w:p>
          <w:p w14:paraId="7F9711CC" w14:textId="77777777" w:rsidR="00C4416D" w:rsidRDefault="00C4416D" w:rsidP="004F6F66">
            <w:pPr>
              <w:jc w:val="center"/>
              <w:rPr>
                <w:rFonts w:eastAsia="SimSun"/>
                <w:b/>
                <w:bCs/>
                <w:iCs/>
                <w:sz w:val="22"/>
                <w:szCs w:val="22"/>
                <w:lang w:val="en-GB" w:eastAsia="zh-CN"/>
              </w:rPr>
            </w:pPr>
          </w:p>
          <w:p w14:paraId="6192C109" w14:textId="77777777" w:rsidR="00C4416D" w:rsidRPr="00412E9A" w:rsidRDefault="00C4416D" w:rsidP="004F6F66">
            <w:pPr>
              <w:jc w:val="center"/>
              <w:rPr>
                <w:rFonts w:eastAsia="SimSun"/>
                <w:b/>
                <w:bCs/>
                <w:iCs/>
                <w:sz w:val="22"/>
                <w:szCs w:val="22"/>
                <w:lang w:val="en-GB" w:eastAsia="zh-CN"/>
              </w:rPr>
            </w:pPr>
            <w:r>
              <w:rPr>
                <w:rFonts w:eastAsia="SimSun"/>
                <w:b/>
                <w:bCs/>
                <w:iCs/>
                <w:sz w:val="22"/>
                <w:szCs w:val="22"/>
                <w:lang w:val="en-GB" w:eastAsia="zh-CN"/>
              </w:rPr>
              <w:t>SENIORS</w:t>
            </w:r>
          </w:p>
          <w:p w14:paraId="56044EE9" w14:textId="77777777" w:rsidR="00C4416D" w:rsidRPr="00412E9A" w:rsidRDefault="00C4416D" w:rsidP="004F6F66">
            <w:pPr>
              <w:jc w:val="center"/>
              <w:rPr>
                <w:b/>
                <w:bCs/>
                <w:lang w:val="en-GB"/>
              </w:rPr>
            </w:pPr>
          </w:p>
        </w:tc>
        <w:tc>
          <w:tcPr>
            <w:tcW w:w="1319" w:type="dxa"/>
            <w:vAlign w:val="center"/>
          </w:tcPr>
          <w:p w14:paraId="7E5415E9" w14:textId="77777777" w:rsidR="00C4416D" w:rsidRPr="00412E9A" w:rsidRDefault="00C4416D" w:rsidP="004F6F66">
            <w:pPr>
              <w:jc w:val="center"/>
              <w:rPr>
                <w:rFonts w:eastAsia="SimSun"/>
                <w:sz w:val="22"/>
                <w:szCs w:val="22"/>
                <w:lang w:val="en-US" w:eastAsia="zh-CN"/>
              </w:rPr>
            </w:pPr>
            <w:r w:rsidRPr="00412E9A">
              <w:rPr>
                <w:rFonts w:eastAsia="SimSun"/>
                <w:sz w:val="22"/>
                <w:szCs w:val="22"/>
                <w:lang w:val="en-US" w:eastAsia="zh-CN"/>
              </w:rPr>
              <w:t xml:space="preserve">Ladies </w:t>
            </w:r>
            <w:r>
              <w:rPr>
                <w:rFonts w:eastAsia="SimSun"/>
                <w:sz w:val="22"/>
                <w:szCs w:val="22"/>
                <w:lang w:val="en-US" w:eastAsia="zh-CN"/>
              </w:rPr>
              <w:t>&amp; men</w:t>
            </w:r>
          </w:p>
          <w:p w14:paraId="7AD9809B" w14:textId="2DEEEA15" w:rsidR="00C4416D" w:rsidRPr="00412E9A" w:rsidRDefault="00735A7C" w:rsidP="004F6F66">
            <w:pPr>
              <w:jc w:val="center"/>
              <w:rPr>
                <w:rFonts w:eastAsia="SimSun"/>
                <w:sz w:val="22"/>
                <w:szCs w:val="22"/>
                <w:lang w:val="en-US" w:eastAsia="zh-CN"/>
              </w:rPr>
            </w:pPr>
            <w:r>
              <w:rPr>
                <w:rFonts w:eastAsia="SimSun"/>
                <w:sz w:val="22"/>
                <w:szCs w:val="22"/>
                <w:lang w:val="en-US" w:eastAsia="zh-CN"/>
              </w:rPr>
              <w:t xml:space="preserve"> Maximum 2’3</w:t>
            </w:r>
            <w:r w:rsidR="00C4416D" w:rsidRPr="00412E9A">
              <w:rPr>
                <w:rFonts w:eastAsia="SimSun"/>
                <w:sz w:val="22"/>
                <w:szCs w:val="22"/>
                <w:lang w:val="en-US" w:eastAsia="zh-CN"/>
              </w:rPr>
              <w:t>0</w:t>
            </w:r>
            <w:r>
              <w:rPr>
                <w:rFonts w:eastAsia="SimSun"/>
                <w:sz w:val="22"/>
                <w:szCs w:val="22"/>
                <w:lang w:val="en-US" w:eastAsia="zh-CN"/>
              </w:rPr>
              <w:t xml:space="preserve"> +/-10”</w:t>
            </w:r>
          </w:p>
          <w:p w14:paraId="0527A8FB" w14:textId="77777777" w:rsidR="00C4416D" w:rsidRPr="00412E9A" w:rsidRDefault="00C4416D" w:rsidP="004F6F66">
            <w:pPr>
              <w:jc w:val="center"/>
              <w:rPr>
                <w:rFonts w:eastAsia="SimSun"/>
                <w:sz w:val="16"/>
                <w:szCs w:val="16"/>
                <w:lang w:val="en-US" w:eastAsia="zh-CN"/>
              </w:rPr>
            </w:pPr>
          </w:p>
          <w:p w14:paraId="5D8A6399" w14:textId="77777777" w:rsidR="00C4416D" w:rsidRPr="00412E9A" w:rsidRDefault="00C4416D" w:rsidP="004F6F66">
            <w:pPr>
              <w:jc w:val="center"/>
              <w:rPr>
                <w:sz w:val="22"/>
                <w:szCs w:val="22"/>
                <w:lang w:val="en-US"/>
              </w:rPr>
            </w:pPr>
            <w:r w:rsidRPr="00412E9A">
              <w:rPr>
                <w:rFonts w:eastAsia="SimSun"/>
                <w:sz w:val="22"/>
                <w:szCs w:val="22"/>
                <w:lang w:val="en-US" w:eastAsia="zh-CN"/>
              </w:rPr>
              <w:t xml:space="preserve"> </w:t>
            </w:r>
            <w:r w:rsidRPr="00412E9A">
              <w:rPr>
                <w:sz w:val="22"/>
                <w:szCs w:val="22"/>
                <w:lang w:val="en-US"/>
              </w:rPr>
              <w:t xml:space="preserve"> </w:t>
            </w:r>
          </w:p>
        </w:tc>
        <w:tc>
          <w:tcPr>
            <w:tcW w:w="7701" w:type="dxa"/>
            <w:vAlign w:val="center"/>
          </w:tcPr>
          <w:p w14:paraId="211BCA30" w14:textId="77777777" w:rsidR="00C4416D" w:rsidRPr="008455FF" w:rsidRDefault="00C4416D" w:rsidP="004F6F66">
            <w:pPr>
              <w:widowControl w:val="0"/>
              <w:tabs>
                <w:tab w:val="left" w:pos="220"/>
                <w:tab w:val="left" w:pos="720"/>
              </w:tabs>
              <w:autoSpaceDE w:val="0"/>
              <w:autoSpaceDN w:val="0"/>
              <w:adjustRightInd w:val="0"/>
              <w:rPr>
                <w:rFonts w:ascii="Times" w:hAnsi="Times" w:cs="Times"/>
                <w:sz w:val="20"/>
                <w:szCs w:val="20"/>
              </w:rPr>
            </w:pPr>
            <w:r w:rsidRPr="008455FF">
              <w:rPr>
                <w:sz w:val="20"/>
                <w:szCs w:val="20"/>
              </w:rPr>
              <w:t xml:space="preserve">a)   </w:t>
            </w:r>
            <w:r>
              <w:rPr>
                <w:sz w:val="20"/>
                <w:szCs w:val="20"/>
              </w:rPr>
              <w:t xml:space="preserve">One </w:t>
            </w:r>
            <w:r w:rsidRPr="008455FF">
              <w:rPr>
                <w:sz w:val="20"/>
                <w:szCs w:val="20"/>
              </w:rPr>
              <w:t>Axel Paulsen</w:t>
            </w:r>
            <w:r>
              <w:rPr>
                <w:sz w:val="20"/>
                <w:szCs w:val="20"/>
              </w:rPr>
              <w:t xml:space="preserve"> type jump (single/double/triple)</w:t>
            </w:r>
            <w:r w:rsidRPr="008455FF">
              <w:rPr>
                <w:sz w:val="20"/>
                <w:szCs w:val="20"/>
              </w:rPr>
              <w:t xml:space="preserve">; </w:t>
            </w:r>
          </w:p>
          <w:p w14:paraId="4228529A" w14:textId="77777777" w:rsidR="00C4416D" w:rsidRPr="008455FF" w:rsidRDefault="00C4416D" w:rsidP="004F6F66">
            <w:pPr>
              <w:widowControl w:val="0"/>
              <w:tabs>
                <w:tab w:val="left" w:pos="220"/>
                <w:tab w:val="left" w:pos="720"/>
              </w:tabs>
              <w:autoSpaceDE w:val="0"/>
              <w:autoSpaceDN w:val="0"/>
              <w:adjustRightInd w:val="0"/>
              <w:rPr>
                <w:rFonts w:ascii="Times" w:hAnsi="Times" w:cs="Times"/>
                <w:sz w:val="20"/>
                <w:szCs w:val="20"/>
              </w:rPr>
            </w:pPr>
            <w:r>
              <w:rPr>
                <w:sz w:val="20"/>
                <w:szCs w:val="20"/>
              </w:rPr>
              <w:t xml:space="preserve">b)   One double/triple jump </w:t>
            </w:r>
            <w:r w:rsidRPr="008455FF">
              <w:rPr>
                <w:sz w:val="20"/>
                <w:szCs w:val="20"/>
              </w:rPr>
              <w:t xml:space="preserve">immediately preceded by connecting steps and/or </w:t>
            </w:r>
            <w:r w:rsidRPr="008455FF">
              <w:rPr>
                <w:rFonts w:ascii="Times" w:hAnsi="Times" w:cs="Times"/>
                <w:sz w:val="20"/>
                <w:szCs w:val="20"/>
              </w:rPr>
              <w:t> </w:t>
            </w:r>
            <w:r w:rsidRPr="008455FF">
              <w:rPr>
                <w:sz w:val="20"/>
                <w:szCs w:val="20"/>
              </w:rPr>
              <w:t xml:space="preserve">other comparable Free Skating movements; </w:t>
            </w:r>
          </w:p>
          <w:p w14:paraId="1FF5BC82" w14:textId="0A819359" w:rsidR="00C4416D" w:rsidRDefault="00C4416D" w:rsidP="004F6F66">
            <w:pPr>
              <w:widowControl w:val="0"/>
              <w:tabs>
                <w:tab w:val="left" w:pos="220"/>
                <w:tab w:val="left" w:pos="720"/>
              </w:tabs>
              <w:autoSpaceDE w:val="0"/>
              <w:autoSpaceDN w:val="0"/>
              <w:adjustRightInd w:val="0"/>
              <w:rPr>
                <w:sz w:val="20"/>
                <w:szCs w:val="20"/>
              </w:rPr>
            </w:pPr>
            <w:r w:rsidRPr="008455FF">
              <w:rPr>
                <w:sz w:val="20"/>
                <w:szCs w:val="20"/>
              </w:rPr>
              <w:t>c)  </w:t>
            </w:r>
            <w:r>
              <w:rPr>
                <w:sz w:val="20"/>
                <w:szCs w:val="20"/>
              </w:rPr>
              <w:t xml:space="preserve"> One </w:t>
            </w:r>
            <w:r w:rsidRPr="008455FF">
              <w:rPr>
                <w:sz w:val="20"/>
                <w:szCs w:val="20"/>
              </w:rPr>
              <w:t>Jump combinat</w:t>
            </w:r>
            <w:r>
              <w:rPr>
                <w:sz w:val="20"/>
                <w:szCs w:val="20"/>
              </w:rPr>
              <w:t xml:space="preserve">ion consisting of a double jump, </w:t>
            </w:r>
            <w:r w:rsidRPr="008455FF">
              <w:rPr>
                <w:sz w:val="20"/>
                <w:szCs w:val="20"/>
              </w:rPr>
              <w:t>triple jump or quadruple jump and a</w:t>
            </w:r>
            <w:r>
              <w:rPr>
                <w:sz w:val="20"/>
                <w:szCs w:val="20"/>
              </w:rPr>
              <w:t xml:space="preserve"> </w:t>
            </w:r>
            <w:r w:rsidR="008B01F9">
              <w:rPr>
                <w:sz w:val="20"/>
                <w:szCs w:val="20"/>
              </w:rPr>
              <w:t xml:space="preserve">single or double or </w:t>
            </w:r>
            <w:r w:rsidRPr="008455FF">
              <w:rPr>
                <w:sz w:val="20"/>
                <w:szCs w:val="20"/>
              </w:rPr>
              <w:t xml:space="preserve">triple jump; </w:t>
            </w:r>
          </w:p>
          <w:p w14:paraId="05BC4DCE" w14:textId="387B7C47" w:rsidR="00C4416D" w:rsidRPr="008B01F9" w:rsidRDefault="00C4416D" w:rsidP="004F6F66">
            <w:pPr>
              <w:widowControl w:val="0"/>
              <w:tabs>
                <w:tab w:val="left" w:pos="220"/>
                <w:tab w:val="left" w:pos="720"/>
              </w:tabs>
              <w:autoSpaceDE w:val="0"/>
              <w:autoSpaceDN w:val="0"/>
              <w:adjustRightInd w:val="0"/>
              <w:rPr>
                <w:rFonts w:ascii="Times" w:hAnsi="Times" w:cs="Times"/>
                <w:sz w:val="20"/>
                <w:szCs w:val="20"/>
              </w:rPr>
            </w:pPr>
            <w:r w:rsidRPr="008455FF">
              <w:rPr>
                <w:sz w:val="20"/>
                <w:szCs w:val="20"/>
              </w:rPr>
              <w:t>d)  </w:t>
            </w:r>
            <w:r>
              <w:rPr>
                <w:sz w:val="20"/>
                <w:szCs w:val="20"/>
              </w:rPr>
              <w:t xml:space="preserve">One </w:t>
            </w:r>
            <w:r w:rsidRPr="008455FF">
              <w:rPr>
                <w:sz w:val="20"/>
                <w:szCs w:val="20"/>
              </w:rPr>
              <w:t>Flying spin</w:t>
            </w:r>
            <w:r>
              <w:rPr>
                <w:sz w:val="20"/>
                <w:szCs w:val="20"/>
              </w:rPr>
              <w:t xml:space="preserve"> (one position only without change of foot)</w:t>
            </w:r>
            <w:r w:rsidRPr="008455FF">
              <w:rPr>
                <w:sz w:val="20"/>
                <w:szCs w:val="20"/>
              </w:rPr>
              <w:t>;  </w:t>
            </w:r>
          </w:p>
          <w:p w14:paraId="2401974D" w14:textId="27FE6139" w:rsidR="00C4416D" w:rsidRPr="00D0572C" w:rsidRDefault="00C4416D" w:rsidP="00C4416D">
            <w:pPr>
              <w:widowControl w:val="0"/>
              <w:numPr>
                <w:ilvl w:val="0"/>
                <w:numId w:val="2"/>
              </w:numPr>
              <w:tabs>
                <w:tab w:val="left" w:pos="220"/>
              </w:tabs>
              <w:autoSpaceDE w:val="0"/>
              <w:autoSpaceDN w:val="0"/>
              <w:adjustRightInd w:val="0"/>
              <w:rPr>
                <w:sz w:val="20"/>
                <w:szCs w:val="20"/>
              </w:rPr>
            </w:pPr>
            <w:r w:rsidRPr="00D0572C">
              <w:rPr>
                <w:b/>
                <w:sz w:val="20"/>
                <w:szCs w:val="20"/>
              </w:rPr>
              <w:t>Men</w:t>
            </w:r>
            <w:r>
              <w:rPr>
                <w:sz w:val="20"/>
                <w:szCs w:val="20"/>
              </w:rPr>
              <w:t xml:space="preserve"> : </w:t>
            </w:r>
            <w:r w:rsidRPr="00D0572C">
              <w:rPr>
                <w:sz w:val="20"/>
                <w:szCs w:val="20"/>
              </w:rPr>
              <w:t>Camel spin or sit spin with only one change of foot, (the position must be different than the flying spin</w:t>
            </w:r>
            <w:r w:rsidR="008B01F9">
              <w:rPr>
                <w:sz w:val="20"/>
                <w:szCs w:val="20"/>
              </w:rPr>
              <w:t xml:space="preserve"> landing position</w:t>
            </w:r>
            <w:r w:rsidRPr="00D0572C">
              <w:rPr>
                <w:sz w:val="20"/>
                <w:szCs w:val="20"/>
              </w:rPr>
              <w:t xml:space="preserve">); </w:t>
            </w:r>
          </w:p>
          <w:p w14:paraId="6C16390A" w14:textId="275E0C1A" w:rsidR="00C4416D" w:rsidRDefault="00C4416D" w:rsidP="00C4416D">
            <w:pPr>
              <w:widowControl w:val="0"/>
              <w:numPr>
                <w:ilvl w:val="0"/>
                <w:numId w:val="2"/>
              </w:numPr>
              <w:tabs>
                <w:tab w:val="left" w:pos="220"/>
                <w:tab w:val="left" w:pos="720"/>
              </w:tabs>
              <w:autoSpaceDE w:val="0"/>
              <w:autoSpaceDN w:val="0"/>
              <w:adjustRightInd w:val="0"/>
              <w:rPr>
                <w:sz w:val="20"/>
                <w:szCs w:val="20"/>
              </w:rPr>
            </w:pPr>
            <w:r w:rsidRPr="00D0572C">
              <w:rPr>
                <w:b/>
                <w:sz w:val="20"/>
                <w:szCs w:val="20"/>
              </w:rPr>
              <w:t>Ladies</w:t>
            </w:r>
            <w:r>
              <w:rPr>
                <w:sz w:val="20"/>
                <w:szCs w:val="20"/>
              </w:rPr>
              <w:t xml:space="preserve"> : </w:t>
            </w:r>
            <w:r w:rsidR="008B01F9">
              <w:rPr>
                <w:sz w:val="20"/>
                <w:szCs w:val="20"/>
              </w:rPr>
              <w:t xml:space="preserve">Lay back (or  side ways) </w:t>
            </w:r>
            <w:r w:rsidRPr="00D0572C">
              <w:rPr>
                <w:sz w:val="20"/>
                <w:szCs w:val="20"/>
              </w:rPr>
              <w:t>spin</w:t>
            </w:r>
          </w:p>
          <w:p w14:paraId="2B972D32" w14:textId="77777777" w:rsidR="00C4416D" w:rsidRPr="00D0572C" w:rsidRDefault="00C4416D" w:rsidP="004F6F66">
            <w:pPr>
              <w:widowControl w:val="0"/>
              <w:tabs>
                <w:tab w:val="left" w:pos="220"/>
                <w:tab w:val="left" w:pos="720"/>
              </w:tabs>
              <w:autoSpaceDE w:val="0"/>
              <w:autoSpaceDN w:val="0"/>
              <w:adjustRightInd w:val="0"/>
              <w:ind w:left="720"/>
              <w:rPr>
                <w:sz w:val="20"/>
                <w:szCs w:val="20"/>
              </w:rPr>
            </w:pPr>
          </w:p>
          <w:p w14:paraId="61AD94AE" w14:textId="75F86651" w:rsidR="00C4416D" w:rsidRPr="008455FF" w:rsidRDefault="008B01F9" w:rsidP="004F6F66">
            <w:pPr>
              <w:widowControl w:val="0"/>
              <w:tabs>
                <w:tab w:val="left" w:pos="220"/>
                <w:tab w:val="left" w:pos="720"/>
              </w:tabs>
              <w:autoSpaceDE w:val="0"/>
              <w:autoSpaceDN w:val="0"/>
              <w:adjustRightInd w:val="0"/>
              <w:rPr>
                <w:rFonts w:ascii="Times" w:hAnsi="Times" w:cs="Times"/>
                <w:sz w:val="20"/>
                <w:szCs w:val="20"/>
              </w:rPr>
            </w:pPr>
            <w:r>
              <w:rPr>
                <w:sz w:val="20"/>
                <w:szCs w:val="20"/>
              </w:rPr>
              <w:t>e</w:t>
            </w:r>
            <w:r w:rsidR="00C4416D" w:rsidRPr="008455FF">
              <w:rPr>
                <w:sz w:val="20"/>
                <w:szCs w:val="20"/>
              </w:rPr>
              <w:t>)  </w:t>
            </w:r>
            <w:r>
              <w:rPr>
                <w:sz w:val="20"/>
                <w:szCs w:val="20"/>
              </w:rPr>
              <w:t xml:space="preserve">One </w:t>
            </w:r>
            <w:r w:rsidR="00C4416D" w:rsidRPr="008455FF">
              <w:rPr>
                <w:sz w:val="20"/>
                <w:szCs w:val="20"/>
              </w:rPr>
              <w:t xml:space="preserve">Spin combination with only one change of foot; </w:t>
            </w:r>
          </w:p>
          <w:p w14:paraId="5B2DB5EB" w14:textId="47C3EDCB" w:rsidR="00C4416D" w:rsidRPr="008455FF" w:rsidRDefault="008B01F9" w:rsidP="004F6F66">
            <w:pPr>
              <w:widowControl w:val="0"/>
              <w:tabs>
                <w:tab w:val="left" w:pos="220"/>
                <w:tab w:val="left" w:pos="720"/>
              </w:tabs>
              <w:autoSpaceDE w:val="0"/>
              <w:autoSpaceDN w:val="0"/>
              <w:adjustRightInd w:val="0"/>
              <w:rPr>
                <w:rFonts w:ascii="Times" w:hAnsi="Times" w:cs="Times"/>
                <w:sz w:val="20"/>
                <w:szCs w:val="20"/>
              </w:rPr>
            </w:pPr>
            <w:r>
              <w:rPr>
                <w:sz w:val="20"/>
                <w:szCs w:val="20"/>
              </w:rPr>
              <w:t>f</w:t>
            </w:r>
            <w:r w:rsidR="00C4416D" w:rsidRPr="008455FF">
              <w:rPr>
                <w:sz w:val="20"/>
                <w:szCs w:val="20"/>
              </w:rPr>
              <w:t>)  </w:t>
            </w:r>
            <w:r>
              <w:rPr>
                <w:sz w:val="20"/>
                <w:szCs w:val="20"/>
              </w:rPr>
              <w:t xml:space="preserve">One </w:t>
            </w:r>
            <w:r w:rsidR="00C4416D" w:rsidRPr="008455FF">
              <w:rPr>
                <w:sz w:val="20"/>
                <w:szCs w:val="20"/>
              </w:rPr>
              <w:t xml:space="preserve">Step </w:t>
            </w:r>
            <w:r w:rsidR="00C4416D">
              <w:rPr>
                <w:sz w:val="20"/>
                <w:szCs w:val="20"/>
              </w:rPr>
              <w:t>sequence fully utilizing the floor</w:t>
            </w:r>
            <w:r w:rsidR="00C4416D" w:rsidRPr="008455FF">
              <w:rPr>
                <w:sz w:val="20"/>
                <w:szCs w:val="20"/>
              </w:rPr>
              <w:t xml:space="preserve"> surface. </w:t>
            </w:r>
          </w:p>
          <w:p w14:paraId="03A8E8FE" w14:textId="77777777" w:rsidR="00C4416D" w:rsidRDefault="00C4416D" w:rsidP="004F6F66">
            <w:pPr>
              <w:pStyle w:val="Default"/>
              <w:rPr>
                <w:rFonts w:ascii="Times New Roman" w:hAnsi="Times New Roman" w:cs="Times New Roman"/>
                <w:sz w:val="20"/>
                <w:szCs w:val="20"/>
                <w:lang w:val="en-GB"/>
              </w:rPr>
            </w:pPr>
          </w:p>
          <w:p w14:paraId="01FF0BFA" w14:textId="77777777" w:rsidR="00C4416D" w:rsidRPr="00412E9A" w:rsidRDefault="00C4416D" w:rsidP="004F6F66">
            <w:pPr>
              <w:pStyle w:val="Default"/>
              <w:rPr>
                <w:rFonts w:ascii="Times New Roman" w:hAnsi="Times New Roman" w:cs="Times New Roman"/>
                <w:sz w:val="20"/>
                <w:szCs w:val="20"/>
                <w:lang w:val="en-GB"/>
              </w:rPr>
            </w:pPr>
          </w:p>
          <w:p w14:paraId="307B3609" w14:textId="77777777" w:rsidR="00C4416D" w:rsidRPr="00412E9A" w:rsidRDefault="00C4416D" w:rsidP="004F6F66">
            <w:pPr>
              <w:autoSpaceDE w:val="0"/>
              <w:autoSpaceDN w:val="0"/>
              <w:adjustRightInd w:val="0"/>
              <w:rPr>
                <w:sz w:val="20"/>
                <w:szCs w:val="20"/>
                <w:lang w:val="en-GB"/>
              </w:rPr>
            </w:pPr>
            <w:r w:rsidRPr="00412E9A">
              <w:rPr>
                <w:sz w:val="20"/>
                <w:szCs w:val="20"/>
                <w:lang w:val="en-GB"/>
              </w:rPr>
              <w:t>The Program Components are only judged in</w:t>
            </w:r>
          </w:p>
          <w:p w14:paraId="01D4C44D" w14:textId="77777777" w:rsidR="00C4416D" w:rsidRPr="00412E9A" w:rsidRDefault="00C4416D" w:rsidP="004F6F66">
            <w:pPr>
              <w:autoSpaceDE w:val="0"/>
              <w:autoSpaceDN w:val="0"/>
              <w:adjustRightInd w:val="0"/>
              <w:rPr>
                <w:sz w:val="20"/>
                <w:szCs w:val="20"/>
                <w:lang w:val="en-GB"/>
              </w:rPr>
            </w:pPr>
            <w:r w:rsidRPr="00412E9A">
              <w:rPr>
                <w:sz w:val="20"/>
                <w:szCs w:val="20"/>
                <w:lang w:val="en-GB"/>
              </w:rPr>
              <w:t>• Skating Skills</w:t>
            </w:r>
          </w:p>
          <w:p w14:paraId="5A7B7DF6" w14:textId="77777777" w:rsidR="00C4416D" w:rsidRPr="00412E9A" w:rsidRDefault="00C4416D" w:rsidP="004F6F66">
            <w:pPr>
              <w:autoSpaceDE w:val="0"/>
              <w:autoSpaceDN w:val="0"/>
              <w:adjustRightInd w:val="0"/>
              <w:rPr>
                <w:sz w:val="20"/>
                <w:szCs w:val="20"/>
                <w:lang w:val="en-GB"/>
              </w:rPr>
            </w:pPr>
            <w:r w:rsidRPr="00412E9A">
              <w:rPr>
                <w:sz w:val="20"/>
                <w:szCs w:val="20"/>
                <w:lang w:val="en-GB"/>
              </w:rPr>
              <w:t>• Transitions</w:t>
            </w:r>
          </w:p>
          <w:p w14:paraId="4E9C24DB" w14:textId="77777777" w:rsidR="00C4416D" w:rsidRDefault="00C4416D" w:rsidP="004F6F66">
            <w:pPr>
              <w:autoSpaceDE w:val="0"/>
              <w:autoSpaceDN w:val="0"/>
              <w:adjustRightInd w:val="0"/>
              <w:rPr>
                <w:sz w:val="20"/>
                <w:szCs w:val="20"/>
                <w:lang w:val="en-GB"/>
              </w:rPr>
            </w:pPr>
            <w:r w:rsidRPr="00412E9A">
              <w:rPr>
                <w:sz w:val="20"/>
                <w:szCs w:val="20"/>
                <w:lang w:val="en-GB"/>
              </w:rPr>
              <w:t>• Performance/Execution</w:t>
            </w:r>
          </w:p>
          <w:p w14:paraId="573EB1E9" w14:textId="77777777" w:rsidR="00C4416D" w:rsidRPr="00412E9A" w:rsidRDefault="00C4416D" w:rsidP="004F6F66">
            <w:pPr>
              <w:autoSpaceDE w:val="0"/>
              <w:autoSpaceDN w:val="0"/>
              <w:adjustRightInd w:val="0"/>
              <w:rPr>
                <w:sz w:val="20"/>
                <w:szCs w:val="20"/>
                <w:lang w:val="en-GB"/>
              </w:rPr>
            </w:pPr>
            <w:r>
              <w:rPr>
                <w:sz w:val="20"/>
                <w:szCs w:val="20"/>
                <w:lang w:val="en-GB"/>
              </w:rPr>
              <w:t>• Choreography/Composition</w:t>
            </w:r>
          </w:p>
          <w:p w14:paraId="1B3C1502" w14:textId="77777777" w:rsidR="00C4416D" w:rsidRPr="00412E9A" w:rsidRDefault="00C4416D" w:rsidP="004F6F66">
            <w:pPr>
              <w:autoSpaceDE w:val="0"/>
              <w:autoSpaceDN w:val="0"/>
              <w:adjustRightInd w:val="0"/>
              <w:rPr>
                <w:sz w:val="20"/>
                <w:szCs w:val="20"/>
                <w:lang w:val="en-GB"/>
              </w:rPr>
            </w:pPr>
            <w:r w:rsidRPr="00412E9A">
              <w:rPr>
                <w:sz w:val="20"/>
                <w:szCs w:val="20"/>
                <w:lang w:val="en-GB"/>
              </w:rPr>
              <w:t>• Interpretation</w:t>
            </w:r>
          </w:p>
          <w:p w14:paraId="6AFEADA3" w14:textId="77777777" w:rsidR="00C4416D" w:rsidRPr="00412E9A" w:rsidRDefault="00C4416D" w:rsidP="004F6F66">
            <w:pPr>
              <w:autoSpaceDE w:val="0"/>
              <w:autoSpaceDN w:val="0"/>
              <w:adjustRightInd w:val="0"/>
              <w:rPr>
                <w:sz w:val="20"/>
                <w:szCs w:val="20"/>
                <w:lang w:val="en-GB"/>
              </w:rPr>
            </w:pPr>
            <w:r w:rsidRPr="00412E9A">
              <w:rPr>
                <w:sz w:val="20"/>
                <w:szCs w:val="20"/>
                <w:lang w:val="en-GB"/>
              </w:rPr>
              <w:t>The factors for the Program Components is</w:t>
            </w:r>
          </w:p>
          <w:p w14:paraId="47584418" w14:textId="77777777" w:rsidR="00C4416D" w:rsidRPr="00412E9A" w:rsidRDefault="00C4416D" w:rsidP="004F6F66">
            <w:pPr>
              <w:autoSpaceDE w:val="0"/>
              <w:autoSpaceDN w:val="0"/>
              <w:adjustRightInd w:val="0"/>
              <w:rPr>
                <w:sz w:val="20"/>
                <w:szCs w:val="20"/>
                <w:lang w:val="en-GB"/>
              </w:rPr>
            </w:pPr>
            <w:r>
              <w:rPr>
                <w:sz w:val="20"/>
                <w:szCs w:val="20"/>
                <w:lang w:val="en-GB"/>
              </w:rPr>
              <w:t xml:space="preserve">- </w:t>
            </w:r>
            <w:proofErr w:type="gramStart"/>
            <w:r>
              <w:rPr>
                <w:sz w:val="20"/>
                <w:szCs w:val="20"/>
                <w:lang w:val="en-GB"/>
              </w:rPr>
              <w:t>for</w:t>
            </w:r>
            <w:proofErr w:type="gramEnd"/>
            <w:r>
              <w:rPr>
                <w:sz w:val="20"/>
                <w:szCs w:val="20"/>
                <w:lang w:val="en-GB"/>
              </w:rPr>
              <w:t xml:space="preserve"> men</w:t>
            </w:r>
            <w:r w:rsidRPr="00412E9A">
              <w:rPr>
                <w:sz w:val="20"/>
                <w:szCs w:val="20"/>
                <w:lang w:val="en-GB"/>
              </w:rPr>
              <w:t xml:space="preserve"> </w:t>
            </w:r>
            <w:r>
              <w:rPr>
                <w:sz w:val="20"/>
                <w:szCs w:val="20"/>
                <w:lang w:val="en-GB"/>
              </w:rPr>
              <w:t>0.7</w:t>
            </w:r>
          </w:p>
          <w:p w14:paraId="20392C8E" w14:textId="77777777" w:rsidR="00C4416D" w:rsidRDefault="00C4416D" w:rsidP="004F6F66">
            <w:pPr>
              <w:rPr>
                <w:sz w:val="20"/>
                <w:szCs w:val="20"/>
              </w:rPr>
            </w:pPr>
            <w:r>
              <w:rPr>
                <w:sz w:val="20"/>
                <w:szCs w:val="20"/>
              </w:rPr>
              <w:t>- for Ladies</w:t>
            </w:r>
            <w:r w:rsidRPr="00412E9A">
              <w:rPr>
                <w:sz w:val="20"/>
                <w:szCs w:val="20"/>
              </w:rPr>
              <w:t xml:space="preserve"> </w:t>
            </w:r>
            <w:r>
              <w:rPr>
                <w:sz w:val="20"/>
                <w:szCs w:val="20"/>
              </w:rPr>
              <w:t>0.7</w:t>
            </w:r>
          </w:p>
          <w:p w14:paraId="4C6F0346" w14:textId="54D761B5" w:rsidR="00C4416D" w:rsidRDefault="00C4416D" w:rsidP="004F6F66">
            <w:pPr>
              <w:pStyle w:val="Default"/>
              <w:rPr>
                <w:b/>
                <w:bCs/>
                <w:sz w:val="20"/>
                <w:szCs w:val="20"/>
                <w:u w:val="single"/>
                <w:lang w:val="en-GB"/>
              </w:rPr>
            </w:pPr>
            <w:proofErr w:type="gramStart"/>
            <w:r w:rsidRPr="009203BA">
              <w:rPr>
                <w:b/>
                <w:bCs/>
                <w:sz w:val="20"/>
                <w:szCs w:val="20"/>
                <w:u w:val="single"/>
                <w:lang w:val="en-GB"/>
              </w:rPr>
              <w:t xml:space="preserve">Deduction </w:t>
            </w:r>
            <w:r>
              <w:rPr>
                <w:b/>
                <w:bCs/>
                <w:sz w:val="20"/>
                <w:szCs w:val="20"/>
                <w:u w:val="single"/>
                <w:lang w:val="en-GB"/>
              </w:rPr>
              <w:t>:</w:t>
            </w:r>
            <w:proofErr w:type="gramEnd"/>
            <w:r>
              <w:rPr>
                <w:b/>
                <w:bCs/>
                <w:sz w:val="20"/>
                <w:szCs w:val="20"/>
                <w:u w:val="single"/>
                <w:lang w:val="en-GB"/>
              </w:rPr>
              <w:t xml:space="preserve"> 1.0</w:t>
            </w:r>
            <w:r w:rsidRPr="009203BA">
              <w:rPr>
                <w:b/>
                <w:bCs/>
                <w:sz w:val="20"/>
                <w:szCs w:val="20"/>
                <w:u w:val="single"/>
                <w:lang w:val="en-GB"/>
              </w:rPr>
              <w:t xml:space="preserve"> by Fall</w:t>
            </w:r>
            <w:r w:rsidR="00735A7C" w:rsidRPr="00735A7C">
              <w:rPr>
                <w:b/>
                <w:bCs/>
                <w:sz w:val="20"/>
                <w:szCs w:val="20"/>
                <w:lang w:val="en-GB"/>
              </w:rPr>
              <w:t xml:space="preserve"> on the Total Program Score (TPS)</w:t>
            </w:r>
          </w:p>
          <w:p w14:paraId="59DD7D67" w14:textId="77777777" w:rsidR="00C4416D" w:rsidRPr="00412E9A" w:rsidRDefault="00C4416D" w:rsidP="004F6F66">
            <w:pPr>
              <w:pStyle w:val="Default"/>
              <w:rPr>
                <w:rFonts w:ascii="Times New Roman" w:hAnsi="Times New Roman" w:cs="Times New Roman"/>
                <w:sz w:val="20"/>
                <w:szCs w:val="20"/>
                <w:lang w:val="en-GB"/>
              </w:rPr>
            </w:pPr>
          </w:p>
        </w:tc>
      </w:tr>
    </w:tbl>
    <w:p w14:paraId="33830892" w14:textId="77777777" w:rsidR="00C4416D" w:rsidRPr="00412E9A" w:rsidRDefault="00C4416D" w:rsidP="00C4416D">
      <w:pPr>
        <w:rPr>
          <w:rFonts w:ascii="Arial" w:hAnsi="Arial" w:cs="Arial"/>
          <w:lang w:val="en-GB"/>
        </w:rPr>
      </w:pPr>
      <w:r w:rsidRPr="00412E9A">
        <w:rPr>
          <w:rFonts w:ascii="Arial" w:hAnsi="Arial" w:cs="Arial"/>
          <w:b/>
          <w:lang w:val="en-GB"/>
        </w:rPr>
        <w:t>Prohibited elements:</w:t>
      </w:r>
      <w:r w:rsidRPr="00412E9A">
        <w:rPr>
          <w:rFonts w:ascii="Arial" w:hAnsi="Arial" w:cs="Arial"/>
          <w:lang w:val="en-GB"/>
        </w:rPr>
        <w:t xml:space="preserve"> </w:t>
      </w:r>
    </w:p>
    <w:p w14:paraId="511C806A" w14:textId="77777777" w:rsidR="004A0C1A" w:rsidRDefault="00C4416D" w:rsidP="004A0C1A">
      <w:pPr>
        <w:numPr>
          <w:ilvl w:val="1"/>
          <w:numId w:val="1"/>
        </w:numPr>
        <w:tabs>
          <w:tab w:val="clear" w:pos="2790"/>
          <w:tab w:val="num" w:pos="1080"/>
        </w:tabs>
        <w:spacing w:after="200" w:line="276" w:lineRule="auto"/>
        <w:ind w:left="1080" w:hanging="180"/>
        <w:rPr>
          <w:rFonts w:ascii="Arial" w:hAnsi="Arial" w:cs="Arial"/>
          <w:lang w:val="en-GB"/>
        </w:rPr>
      </w:pPr>
      <w:r>
        <w:rPr>
          <w:rFonts w:ascii="Arial" w:hAnsi="Arial" w:cs="Arial"/>
          <w:lang w:val="en-GB"/>
        </w:rPr>
        <w:t>Any kind of Somersault  – deduction (1.0</w:t>
      </w:r>
      <w:r w:rsidRPr="00412E9A">
        <w:rPr>
          <w:rFonts w:ascii="Arial" w:hAnsi="Arial" w:cs="Arial"/>
          <w:lang w:val="en-GB"/>
        </w:rPr>
        <w:t>)</w:t>
      </w:r>
    </w:p>
    <w:p w14:paraId="41FB4866" w14:textId="4D773D65" w:rsidR="00C4416D" w:rsidRPr="004A0C1A" w:rsidRDefault="00C4416D" w:rsidP="004A0C1A">
      <w:pPr>
        <w:numPr>
          <w:ilvl w:val="1"/>
          <w:numId w:val="1"/>
        </w:numPr>
        <w:tabs>
          <w:tab w:val="clear" w:pos="2790"/>
          <w:tab w:val="num" w:pos="1080"/>
        </w:tabs>
        <w:spacing w:after="200" w:line="276" w:lineRule="auto"/>
        <w:ind w:left="1080" w:hanging="180"/>
        <w:rPr>
          <w:rFonts w:ascii="Arial" w:hAnsi="Arial" w:cs="Arial"/>
          <w:lang w:val="en-GB"/>
        </w:rPr>
      </w:pPr>
      <w:r w:rsidRPr="004A0C1A">
        <w:rPr>
          <w:rFonts w:ascii="Arial" w:hAnsi="Arial" w:cs="Arial"/>
          <w:sz w:val="22"/>
          <w:szCs w:val="22"/>
        </w:rPr>
        <w:t xml:space="preserve">Split on the floor is </w:t>
      </w:r>
      <w:r w:rsidRPr="004A0C1A">
        <w:rPr>
          <w:rFonts w:ascii="Arial" w:hAnsi="Arial" w:cs="Arial"/>
          <w:sz w:val="18"/>
          <w:szCs w:val="18"/>
        </w:rPr>
        <w:t>treated as a fall - deduction (1 mark/point)</w:t>
      </w:r>
    </w:p>
    <w:p w14:paraId="42FFA64F" w14:textId="3E1BD0ED" w:rsidR="00C4416D" w:rsidRPr="00412E9A" w:rsidRDefault="00C4416D" w:rsidP="00C4416D">
      <w:pPr>
        <w:pStyle w:val="Default"/>
        <w:rPr>
          <w:sz w:val="20"/>
          <w:szCs w:val="20"/>
          <w:lang w:val="en-GB"/>
        </w:rPr>
      </w:pPr>
    </w:p>
    <w:p w14:paraId="2A3D9801" w14:textId="0707D6E5" w:rsidR="00C4416D" w:rsidRPr="004A0C1A" w:rsidRDefault="004A0C1A" w:rsidP="00C4416D">
      <w:pPr>
        <w:pStyle w:val="Default"/>
        <w:jc w:val="center"/>
        <w:rPr>
          <w:b/>
          <w:lang w:val="en-GB"/>
        </w:rPr>
      </w:pPr>
      <w:r w:rsidRPr="004A0C1A">
        <w:rPr>
          <w:b/>
          <w:lang w:val="en-GB"/>
        </w:rPr>
        <w:lastRenderedPageBreak/>
        <w:t xml:space="preserve">II - </w:t>
      </w:r>
      <w:r w:rsidR="00C4416D" w:rsidRPr="004A0C1A">
        <w:rPr>
          <w:b/>
          <w:lang w:val="en-GB"/>
        </w:rPr>
        <w:t xml:space="preserve">A </w:t>
      </w:r>
      <w:proofErr w:type="gramStart"/>
      <w:r w:rsidR="00C4416D" w:rsidRPr="004A0C1A">
        <w:rPr>
          <w:b/>
          <w:lang w:val="en-GB"/>
        </w:rPr>
        <w:t>well balanced</w:t>
      </w:r>
      <w:proofErr w:type="gramEnd"/>
      <w:r w:rsidR="00C4416D" w:rsidRPr="004A0C1A">
        <w:rPr>
          <w:b/>
          <w:lang w:val="en-GB"/>
        </w:rPr>
        <w:t xml:space="preserve"> Free Skating program</w:t>
      </w:r>
      <w:r w:rsidR="00C4416D" w:rsidRPr="004A0C1A">
        <w:rPr>
          <w:b/>
          <w:bCs/>
          <w:lang w:val="en-GB"/>
        </w:rPr>
        <w:t xml:space="preserve"> </w:t>
      </w:r>
      <w:r w:rsidR="00C4416D" w:rsidRPr="004A0C1A">
        <w:rPr>
          <w:b/>
          <w:lang w:val="en-GB"/>
        </w:rPr>
        <w:t>must contain:</w:t>
      </w:r>
    </w:p>
    <w:p w14:paraId="263A68B1" w14:textId="77777777" w:rsidR="00023FA0" w:rsidRPr="00221E1C" w:rsidRDefault="00023FA0" w:rsidP="00C4416D">
      <w:pPr>
        <w:pStyle w:val="Default"/>
        <w:jc w:val="center"/>
        <w:rPr>
          <w:b/>
          <w:sz w:val="32"/>
          <w:szCs w:val="32"/>
          <w:lang w:val="en-GB"/>
        </w:rPr>
      </w:pPr>
    </w:p>
    <w:tbl>
      <w:tblPr>
        <w:tblW w:w="10123"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9"/>
        <w:gridCol w:w="1314"/>
        <w:gridCol w:w="7560"/>
      </w:tblGrid>
      <w:tr w:rsidR="00C4416D" w:rsidRPr="00412E9A" w14:paraId="530B1413" w14:textId="77777777" w:rsidTr="00023FA0">
        <w:trPr>
          <w:jc w:val="center"/>
        </w:trPr>
        <w:tc>
          <w:tcPr>
            <w:tcW w:w="1249" w:type="dxa"/>
            <w:vAlign w:val="center"/>
          </w:tcPr>
          <w:p w14:paraId="17FD33DC" w14:textId="77777777" w:rsidR="00C4416D" w:rsidRPr="00412E9A" w:rsidRDefault="00C4416D" w:rsidP="004F6F66">
            <w:pPr>
              <w:jc w:val="center"/>
              <w:rPr>
                <w:rFonts w:eastAsia="SimSun"/>
                <w:b/>
                <w:bCs/>
                <w:iCs/>
                <w:sz w:val="22"/>
                <w:szCs w:val="22"/>
                <w:lang w:val="en-GB" w:eastAsia="zh-CN"/>
              </w:rPr>
            </w:pPr>
            <w:r w:rsidRPr="00412E9A">
              <w:rPr>
                <w:rFonts w:eastAsia="SimSun"/>
                <w:b/>
                <w:bCs/>
                <w:iCs/>
                <w:sz w:val="22"/>
                <w:szCs w:val="22"/>
                <w:lang w:val="en-GB" w:eastAsia="zh-CN"/>
              </w:rPr>
              <w:t>JUNIORS</w:t>
            </w:r>
          </w:p>
          <w:p w14:paraId="67BB3C10" w14:textId="77777777" w:rsidR="00C4416D" w:rsidRPr="00412E9A" w:rsidRDefault="00C4416D" w:rsidP="004F6F66">
            <w:pPr>
              <w:jc w:val="center"/>
              <w:rPr>
                <w:b/>
                <w:bCs/>
                <w:lang w:val="en-GB"/>
              </w:rPr>
            </w:pPr>
          </w:p>
        </w:tc>
        <w:tc>
          <w:tcPr>
            <w:tcW w:w="1314" w:type="dxa"/>
            <w:vAlign w:val="center"/>
          </w:tcPr>
          <w:p w14:paraId="14FC140C" w14:textId="1B165F25" w:rsidR="00C4416D" w:rsidRPr="00412E9A" w:rsidRDefault="00C4416D" w:rsidP="004F6F66">
            <w:pPr>
              <w:jc w:val="center"/>
              <w:rPr>
                <w:rFonts w:eastAsia="SimSun"/>
                <w:sz w:val="22"/>
                <w:szCs w:val="22"/>
                <w:lang w:val="en-US" w:eastAsia="zh-CN"/>
              </w:rPr>
            </w:pPr>
            <w:r w:rsidRPr="00412E9A">
              <w:rPr>
                <w:rFonts w:eastAsia="SimSun"/>
                <w:sz w:val="22"/>
                <w:szCs w:val="22"/>
                <w:lang w:val="en-US" w:eastAsia="zh-CN"/>
              </w:rPr>
              <w:t xml:space="preserve">Ladies </w:t>
            </w:r>
            <w:r w:rsidR="00A109E2">
              <w:rPr>
                <w:rFonts w:eastAsia="SimSun"/>
                <w:sz w:val="22"/>
                <w:szCs w:val="22"/>
                <w:lang w:val="en-US" w:eastAsia="zh-CN"/>
              </w:rPr>
              <w:t>&amp;</w:t>
            </w:r>
          </w:p>
          <w:p w14:paraId="2599C8DB" w14:textId="77777777" w:rsidR="00C4416D" w:rsidRPr="00412E9A" w:rsidRDefault="00C4416D" w:rsidP="004F6F66">
            <w:pPr>
              <w:jc w:val="center"/>
              <w:rPr>
                <w:rFonts w:eastAsia="SimSun"/>
                <w:sz w:val="22"/>
                <w:szCs w:val="22"/>
                <w:lang w:val="en-US" w:eastAsia="zh-CN"/>
              </w:rPr>
            </w:pPr>
            <w:r w:rsidRPr="00412E9A">
              <w:rPr>
                <w:rFonts w:eastAsia="SimSun"/>
                <w:sz w:val="22"/>
                <w:szCs w:val="22"/>
                <w:lang w:val="en-US" w:eastAsia="zh-CN"/>
              </w:rPr>
              <w:t>Men</w:t>
            </w:r>
          </w:p>
          <w:p w14:paraId="17BB51C1" w14:textId="51B20F48" w:rsidR="00C4416D" w:rsidRPr="00412E9A" w:rsidRDefault="00C4416D" w:rsidP="004F6F66">
            <w:pPr>
              <w:jc w:val="center"/>
              <w:rPr>
                <w:rFonts w:eastAsia="SimSun"/>
                <w:sz w:val="22"/>
                <w:szCs w:val="22"/>
                <w:lang w:val="en-US" w:eastAsia="zh-CN"/>
              </w:rPr>
            </w:pPr>
            <w:r w:rsidRPr="00412E9A">
              <w:rPr>
                <w:rFonts w:eastAsia="SimSun"/>
                <w:sz w:val="22"/>
                <w:szCs w:val="22"/>
                <w:lang w:val="en-US" w:eastAsia="zh-CN"/>
              </w:rPr>
              <w:t xml:space="preserve"> </w:t>
            </w:r>
            <w:r w:rsidR="00A109E2" w:rsidRPr="00412E9A">
              <w:rPr>
                <w:rFonts w:eastAsia="SimSun"/>
                <w:sz w:val="22"/>
                <w:szCs w:val="22"/>
                <w:lang w:val="en-US" w:eastAsia="zh-CN"/>
              </w:rPr>
              <w:t>3’30’’</w:t>
            </w:r>
          </w:p>
          <w:p w14:paraId="083C0493" w14:textId="77777777" w:rsidR="00C4416D" w:rsidRPr="00412E9A" w:rsidRDefault="00C4416D" w:rsidP="004F6F66">
            <w:pPr>
              <w:jc w:val="center"/>
              <w:rPr>
                <w:rFonts w:eastAsia="SimSun"/>
                <w:sz w:val="16"/>
                <w:szCs w:val="16"/>
                <w:lang w:val="en-US" w:eastAsia="zh-CN"/>
              </w:rPr>
            </w:pPr>
          </w:p>
          <w:p w14:paraId="01883C5F" w14:textId="77777777" w:rsidR="00C4416D" w:rsidRPr="00412E9A" w:rsidRDefault="00C4416D" w:rsidP="004F6F66">
            <w:pPr>
              <w:jc w:val="center"/>
              <w:rPr>
                <w:sz w:val="22"/>
                <w:szCs w:val="22"/>
                <w:lang w:val="en-US"/>
              </w:rPr>
            </w:pPr>
            <w:r w:rsidRPr="00412E9A">
              <w:rPr>
                <w:rFonts w:eastAsia="SimSun"/>
                <w:sz w:val="22"/>
                <w:szCs w:val="22"/>
                <w:lang w:val="en-US" w:eastAsia="zh-CN"/>
              </w:rPr>
              <w:t xml:space="preserve"> </w:t>
            </w:r>
            <w:r w:rsidRPr="00412E9A">
              <w:rPr>
                <w:sz w:val="22"/>
                <w:szCs w:val="22"/>
                <w:lang w:val="en-US"/>
              </w:rPr>
              <w:t xml:space="preserve"> </w:t>
            </w:r>
            <w:r w:rsidRPr="00412E9A">
              <w:rPr>
                <w:rFonts w:eastAsia="SimSun"/>
                <w:sz w:val="22"/>
                <w:szCs w:val="22"/>
                <w:lang w:val="en-US" w:eastAsia="zh-CN"/>
              </w:rPr>
              <w:t>(+/- 10’’)</w:t>
            </w:r>
          </w:p>
        </w:tc>
        <w:tc>
          <w:tcPr>
            <w:tcW w:w="7560" w:type="dxa"/>
            <w:vAlign w:val="center"/>
          </w:tcPr>
          <w:p w14:paraId="6280A821" w14:textId="0F7A8C47" w:rsidR="00C4416D" w:rsidRPr="00412E9A" w:rsidRDefault="00C4416D" w:rsidP="004F6F66">
            <w:pPr>
              <w:pStyle w:val="Default"/>
              <w:rPr>
                <w:rFonts w:ascii="Times New Roman" w:hAnsi="Times New Roman" w:cs="Times New Roman"/>
                <w:sz w:val="20"/>
                <w:szCs w:val="20"/>
                <w:lang w:val="en-GB"/>
              </w:rPr>
            </w:pPr>
            <w:r w:rsidRPr="00023FA0">
              <w:rPr>
                <w:rFonts w:ascii="Times New Roman" w:hAnsi="Times New Roman" w:cs="Times New Roman"/>
                <w:b/>
                <w:sz w:val="20"/>
                <w:szCs w:val="20"/>
                <w:lang w:val="en-GB"/>
              </w:rPr>
              <w:t>a)</w:t>
            </w:r>
            <w:r w:rsidRPr="00412E9A">
              <w:rPr>
                <w:rFonts w:ascii="Times New Roman" w:hAnsi="Times New Roman" w:cs="Times New Roman"/>
                <w:sz w:val="20"/>
                <w:szCs w:val="20"/>
                <w:lang w:val="en-GB"/>
              </w:rPr>
              <w:t xml:space="preserve"> Maximum of </w:t>
            </w:r>
            <w:r w:rsidR="00D74A37" w:rsidRPr="00D74A37">
              <w:rPr>
                <w:rFonts w:ascii="Times New Roman" w:hAnsi="Times New Roman" w:cs="Times New Roman"/>
                <w:b/>
                <w:sz w:val="20"/>
                <w:szCs w:val="20"/>
                <w:lang w:val="en-GB"/>
              </w:rPr>
              <w:t>six</w:t>
            </w:r>
            <w:r w:rsidR="00D74A37">
              <w:rPr>
                <w:rFonts w:ascii="Times New Roman" w:hAnsi="Times New Roman" w:cs="Times New Roman"/>
                <w:sz w:val="20"/>
                <w:szCs w:val="20"/>
                <w:lang w:val="en-GB"/>
              </w:rPr>
              <w:t xml:space="preserve"> (</w:t>
            </w:r>
            <w:r>
              <w:rPr>
                <w:rFonts w:ascii="Times New Roman" w:hAnsi="Times New Roman" w:cs="Times New Roman"/>
                <w:b/>
                <w:sz w:val="20"/>
                <w:szCs w:val="20"/>
                <w:u w:val="single"/>
                <w:lang w:val="en-GB"/>
              </w:rPr>
              <w:t>6</w:t>
            </w:r>
            <w:r w:rsidR="00D74A37">
              <w:rPr>
                <w:rFonts w:ascii="Times New Roman" w:hAnsi="Times New Roman" w:cs="Times New Roman"/>
                <w:b/>
                <w:sz w:val="20"/>
                <w:szCs w:val="20"/>
                <w:u w:val="single"/>
                <w:lang w:val="en-GB"/>
              </w:rPr>
              <w:t>)</w:t>
            </w:r>
            <w:r w:rsidRPr="00412E9A">
              <w:rPr>
                <w:rFonts w:ascii="Times New Roman" w:hAnsi="Times New Roman" w:cs="Times New Roman"/>
                <w:sz w:val="20"/>
                <w:szCs w:val="20"/>
                <w:lang w:val="en-GB"/>
              </w:rPr>
              <w:t xml:space="preserve"> </w:t>
            </w:r>
            <w:proofErr w:type="gramStart"/>
            <w:r w:rsidRPr="00412E9A">
              <w:rPr>
                <w:rFonts w:ascii="Times New Roman" w:hAnsi="Times New Roman" w:cs="Times New Roman"/>
                <w:sz w:val="20"/>
                <w:szCs w:val="20"/>
                <w:lang w:val="en-GB"/>
              </w:rPr>
              <w:t>jump</w:t>
            </w:r>
            <w:proofErr w:type="gramEnd"/>
            <w:r w:rsidRPr="00412E9A">
              <w:rPr>
                <w:rFonts w:ascii="Times New Roman" w:hAnsi="Times New Roman" w:cs="Times New Roman"/>
                <w:sz w:val="20"/>
                <w:szCs w:val="20"/>
                <w:lang w:val="en-GB"/>
              </w:rPr>
              <w:t xml:space="preserve"> elements</w:t>
            </w:r>
            <w:r w:rsidR="00456D3A">
              <w:rPr>
                <w:rFonts w:ascii="Times New Roman" w:hAnsi="Times New Roman" w:cs="Times New Roman"/>
                <w:sz w:val="20"/>
                <w:szCs w:val="20"/>
                <w:lang w:val="en-GB"/>
              </w:rPr>
              <w:t xml:space="preserve"> for ladies and Men. O</w:t>
            </w:r>
            <w:r w:rsidRPr="00412E9A">
              <w:rPr>
                <w:rFonts w:ascii="Times New Roman" w:hAnsi="Times New Roman" w:cs="Times New Roman"/>
                <w:sz w:val="20"/>
                <w:szCs w:val="20"/>
                <w:lang w:val="en-GB"/>
              </w:rPr>
              <w:t xml:space="preserve">ne of which must be an Axel type jump. There may be up to three (3) jump combinations or sequences. Only one (1) Jump combination can contain </w:t>
            </w:r>
            <w:r>
              <w:rPr>
                <w:rFonts w:ascii="Times New Roman" w:hAnsi="Times New Roman" w:cs="Times New Roman"/>
                <w:sz w:val="20"/>
                <w:szCs w:val="20"/>
                <w:lang w:val="en-GB"/>
              </w:rPr>
              <w:t>up to</w:t>
            </w:r>
            <w:r w:rsidRPr="00412E9A">
              <w:rPr>
                <w:rFonts w:ascii="Times New Roman" w:hAnsi="Times New Roman" w:cs="Times New Roman"/>
                <w:sz w:val="20"/>
                <w:szCs w:val="20"/>
                <w:lang w:val="en-GB"/>
              </w:rPr>
              <w:t xml:space="preserve"> </w:t>
            </w:r>
            <w:r>
              <w:rPr>
                <w:rFonts w:ascii="Times New Roman" w:hAnsi="Times New Roman" w:cs="Times New Roman"/>
                <w:b/>
                <w:sz w:val="20"/>
                <w:szCs w:val="20"/>
                <w:u w:val="single"/>
                <w:lang w:val="en-GB"/>
              </w:rPr>
              <w:t>five (5)</w:t>
            </w:r>
            <w:r w:rsidRPr="00412E9A">
              <w:rPr>
                <w:rFonts w:ascii="Times New Roman" w:hAnsi="Times New Roman" w:cs="Times New Roman"/>
                <w:sz w:val="20"/>
                <w:szCs w:val="20"/>
                <w:lang w:val="en-GB"/>
              </w:rPr>
              <w:t xml:space="preserve"> jumps and t</w:t>
            </w:r>
            <w:r>
              <w:rPr>
                <w:rFonts w:ascii="Times New Roman" w:hAnsi="Times New Roman" w:cs="Times New Roman"/>
                <w:sz w:val="20"/>
                <w:szCs w:val="20"/>
                <w:lang w:val="en-GB"/>
              </w:rPr>
              <w:t xml:space="preserve">he </w:t>
            </w:r>
            <w:proofErr w:type="gramStart"/>
            <w:r>
              <w:rPr>
                <w:rFonts w:ascii="Times New Roman" w:hAnsi="Times New Roman" w:cs="Times New Roman"/>
                <w:sz w:val="20"/>
                <w:szCs w:val="20"/>
                <w:lang w:val="en-GB"/>
              </w:rPr>
              <w:t>others  Jump</w:t>
            </w:r>
            <w:proofErr w:type="gramEnd"/>
            <w:r>
              <w:rPr>
                <w:rFonts w:ascii="Times New Roman" w:hAnsi="Times New Roman" w:cs="Times New Roman"/>
                <w:sz w:val="20"/>
                <w:szCs w:val="20"/>
                <w:lang w:val="en-GB"/>
              </w:rPr>
              <w:t xml:space="preserve"> combinations must</w:t>
            </w:r>
            <w:r w:rsidRPr="00412E9A">
              <w:rPr>
                <w:rFonts w:ascii="Times New Roman" w:hAnsi="Times New Roman" w:cs="Times New Roman"/>
                <w:sz w:val="20"/>
                <w:szCs w:val="20"/>
                <w:lang w:val="en-GB"/>
              </w:rPr>
              <w:t xml:space="preserve"> contain only two (2) jumps. A jump sequence can contain any number of jumps, but only two most difficult jumps will be counted. </w:t>
            </w:r>
            <w:r w:rsidR="00D74A37">
              <w:rPr>
                <w:rFonts w:ascii="Times New Roman" w:hAnsi="Times New Roman" w:cs="Times New Roman"/>
                <w:sz w:val="20"/>
                <w:szCs w:val="20"/>
                <w:lang w:val="en-GB"/>
              </w:rPr>
              <w:t xml:space="preserve">A </w:t>
            </w:r>
            <w:r w:rsidR="005169DE">
              <w:rPr>
                <w:rFonts w:ascii="Times New Roman" w:hAnsi="Times New Roman" w:cs="Times New Roman"/>
                <w:sz w:val="20"/>
                <w:szCs w:val="20"/>
                <w:lang w:val="en-GB"/>
              </w:rPr>
              <w:t xml:space="preserve">same </w:t>
            </w:r>
            <w:r w:rsidR="00D74A37">
              <w:rPr>
                <w:rFonts w:ascii="Times New Roman" w:hAnsi="Times New Roman" w:cs="Times New Roman"/>
                <w:sz w:val="20"/>
                <w:szCs w:val="20"/>
                <w:lang w:val="en-GB"/>
              </w:rPr>
              <w:t xml:space="preserve">jump with a different number of </w:t>
            </w:r>
            <w:proofErr w:type="gramStart"/>
            <w:r w:rsidR="00D74A37">
              <w:rPr>
                <w:rFonts w:ascii="Times New Roman" w:hAnsi="Times New Roman" w:cs="Times New Roman"/>
                <w:sz w:val="20"/>
                <w:szCs w:val="20"/>
                <w:lang w:val="en-GB"/>
              </w:rPr>
              <w:t>rotation</w:t>
            </w:r>
            <w:proofErr w:type="gramEnd"/>
            <w:r w:rsidR="00D74A37">
              <w:rPr>
                <w:rFonts w:ascii="Times New Roman" w:hAnsi="Times New Roman" w:cs="Times New Roman"/>
                <w:sz w:val="20"/>
                <w:szCs w:val="20"/>
                <w:lang w:val="en-GB"/>
              </w:rPr>
              <w:t xml:space="preserve"> will count as </w:t>
            </w:r>
            <w:r w:rsidR="005169DE">
              <w:rPr>
                <w:rFonts w:ascii="Times New Roman" w:hAnsi="Times New Roman" w:cs="Times New Roman"/>
                <w:sz w:val="20"/>
                <w:szCs w:val="20"/>
                <w:lang w:val="en-GB"/>
              </w:rPr>
              <w:t>an other jump.</w:t>
            </w:r>
          </w:p>
          <w:p w14:paraId="7CBEECDA" w14:textId="7DB9739D" w:rsidR="00C4416D" w:rsidRPr="00412E9A" w:rsidRDefault="00C4416D" w:rsidP="004F6F66">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Any </w:t>
            </w:r>
            <w:r w:rsidR="005169DE">
              <w:rPr>
                <w:rFonts w:ascii="Times New Roman" w:hAnsi="Times New Roman" w:cs="Times New Roman"/>
                <w:sz w:val="20"/>
                <w:szCs w:val="20"/>
                <w:lang w:val="en-GB"/>
              </w:rPr>
              <w:t xml:space="preserve">single, </w:t>
            </w:r>
            <w:r w:rsidRPr="00412E9A">
              <w:rPr>
                <w:rFonts w:ascii="Times New Roman" w:hAnsi="Times New Roman" w:cs="Times New Roman"/>
                <w:sz w:val="20"/>
                <w:szCs w:val="20"/>
                <w:lang w:val="en-GB"/>
              </w:rPr>
              <w:t xml:space="preserve">double </w:t>
            </w:r>
            <w:r w:rsidR="00D74A37">
              <w:rPr>
                <w:rFonts w:ascii="Times New Roman" w:hAnsi="Times New Roman" w:cs="Times New Roman"/>
                <w:sz w:val="20"/>
                <w:szCs w:val="20"/>
                <w:lang w:val="en-GB"/>
              </w:rPr>
              <w:t xml:space="preserve">or triple </w:t>
            </w:r>
            <w:r w:rsidRPr="00412E9A">
              <w:rPr>
                <w:rFonts w:ascii="Times New Roman" w:hAnsi="Times New Roman" w:cs="Times New Roman"/>
                <w:sz w:val="20"/>
                <w:szCs w:val="20"/>
                <w:lang w:val="en-GB"/>
              </w:rPr>
              <w:t xml:space="preserve">jump </w:t>
            </w:r>
            <w:r>
              <w:rPr>
                <w:rFonts w:ascii="Times New Roman" w:hAnsi="Times New Roman" w:cs="Times New Roman"/>
                <w:sz w:val="20"/>
                <w:szCs w:val="20"/>
                <w:lang w:val="en-GB"/>
              </w:rPr>
              <w:t>cannot be executed more than tw</w:t>
            </w:r>
            <w:r w:rsidRPr="00412E9A">
              <w:rPr>
                <w:rFonts w:ascii="Times New Roman" w:hAnsi="Times New Roman" w:cs="Times New Roman"/>
                <w:sz w:val="20"/>
                <w:szCs w:val="20"/>
                <w:lang w:val="en-GB"/>
              </w:rPr>
              <w:t xml:space="preserve">ice in </w:t>
            </w:r>
            <w:proofErr w:type="gramStart"/>
            <w:r w:rsidRPr="00412E9A">
              <w:rPr>
                <w:rFonts w:ascii="Times New Roman" w:hAnsi="Times New Roman" w:cs="Times New Roman"/>
                <w:sz w:val="20"/>
                <w:szCs w:val="20"/>
                <w:lang w:val="en-GB"/>
              </w:rPr>
              <w:t>total .</w:t>
            </w:r>
            <w:proofErr w:type="gramEnd"/>
          </w:p>
          <w:p w14:paraId="43915DF5" w14:textId="77777777" w:rsidR="00C4416D" w:rsidRPr="00412E9A" w:rsidRDefault="00C4416D" w:rsidP="004F6F66">
            <w:pPr>
              <w:pStyle w:val="Default"/>
              <w:rPr>
                <w:rFonts w:ascii="Times New Roman" w:hAnsi="Times New Roman" w:cs="Times New Roman"/>
                <w:sz w:val="20"/>
                <w:szCs w:val="20"/>
                <w:lang w:val="en-GB"/>
              </w:rPr>
            </w:pPr>
          </w:p>
          <w:p w14:paraId="69F336DD" w14:textId="625ED3C8" w:rsidR="00023FA0" w:rsidRDefault="00023FA0" w:rsidP="00023FA0">
            <w:pPr>
              <w:pStyle w:val="Default"/>
              <w:rPr>
                <w:rFonts w:ascii="Times New Roman" w:hAnsi="Times New Roman" w:cs="Times New Roman"/>
                <w:sz w:val="20"/>
                <w:szCs w:val="20"/>
                <w:lang w:val="en-GB"/>
              </w:rPr>
            </w:pPr>
            <w:r w:rsidRPr="00023FA0">
              <w:rPr>
                <w:rFonts w:ascii="Times New Roman" w:hAnsi="Times New Roman" w:cs="Times New Roman"/>
                <w:b/>
                <w:sz w:val="20"/>
                <w:szCs w:val="20"/>
                <w:lang w:val="en-GB"/>
              </w:rPr>
              <w:t>b)</w:t>
            </w:r>
            <w:r w:rsidRPr="00412E9A">
              <w:rPr>
                <w:rFonts w:ascii="Times New Roman" w:hAnsi="Times New Roman" w:cs="Times New Roman"/>
                <w:sz w:val="20"/>
                <w:szCs w:val="20"/>
                <w:lang w:val="en-GB"/>
              </w:rPr>
              <w:t xml:space="preserve"> There must be a maximum of three (3) spins of a different nature</w:t>
            </w:r>
            <w:r>
              <w:rPr>
                <w:rFonts w:ascii="Times New Roman" w:hAnsi="Times New Roman" w:cs="Times New Roman"/>
                <w:sz w:val="20"/>
                <w:szCs w:val="20"/>
                <w:lang w:val="en-GB"/>
              </w:rPr>
              <w:t xml:space="preserve"> (different name)</w:t>
            </w:r>
            <w:r w:rsidRPr="00412E9A">
              <w:rPr>
                <w:rFonts w:ascii="Times New Roman" w:hAnsi="Times New Roman" w:cs="Times New Roman"/>
                <w:sz w:val="20"/>
                <w:szCs w:val="20"/>
                <w:lang w:val="en-GB"/>
              </w:rPr>
              <w:t xml:space="preserve">, </w:t>
            </w:r>
          </w:p>
          <w:p w14:paraId="328CBBBE" w14:textId="77777777" w:rsidR="00023FA0" w:rsidRDefault="00023FA0" w:rsidP="00023FA0">
            <w:pPr>
              <w:pStyle w:val="Default"/>
              <w:numPr>
                <w:ilvl w:val="0"/>
                <w:numId w:val="14"/>
              </w:numPr>
              <w:ind w:firstLine="14"/>
              <w:rPr>
                <w:rFonts w:ascii="Times New Roman" w:hAnsi="Times New Roman" w:cs="Times New Roman"/>
                <w:sz w:val="20"/>
                <w:szCs w:val="20"/>
                <w:lang w:val="en-GB"/>
              </w:rPr>
            </w:pPr>
            <w:proofErr w:type="gramStart"/>
            <w:r w:rsidRPr="00412E9A">
              <w:rPr>
                <w:rFonts w:ascii="Times New Roman" w:hAnsi="Times New Roman" w:cs="Times New Roman"/>
                <w:sz w:val="20"/>
                <w:szCs w:val="20"/>
                <w:lang w:val="en-GB"/>
              </w:rPr>
              <w:t>one</w:t>
            </w:r>
            <w:proofErr w:type="gramEnd"/>
            <w:r w:rsidRPr="00412E9A">
              <w:rPr>
                <w:rFonts w:ascii="Times New Roman" w:hAnsi="Times New Roman" w:cs="Times New Roman"/>
                <w:sz w:val="20"/>
                <w:szCs w:val="20"/>
                <w:lang w:val="en-GB"/>
              </w:rPr>
              <w:t xml:space="preserve"> of which must be a spin combination (minimum of six (6) revolutions in total), </w:t>
            </w:r>
          </w:p>
          <w:p w14:paraId="5C0B3160" w14:textId="77777777" w:rsidR="00023FA0" w:rsidRDefault="00023FA0" w:rsidP="00023FA0">
            <w:pPr>
              <w:pStyle w:val="Default"/>
              <w:numPr>
                <w:ilvl w:val="0"/>
                <w:numId w:val="14"/>
              </w:numPr>
              <w:ind w:firstLine="14"/>
              <w:rPr>
                <w:rFonts w:ascii="Times New Roman" w:hAnsi="Times New Roman" w:cs="Times New Roman"/>
                <w:sz w:val="20"/>
                <w:szCs w:val="20"/>
                <w:lang w:val="en-GB"/>
              </w:rPr>
            </w:pPr>
            <w:proofErr w:type="gramStart"/>
            <w:r w:rsidRPr="00412E9A">
              <w:rPr>
                <w:rFonts w:ascii="Times New Roman" w:hAnsi="Times New Roman" w:cs="Times New Roman"/>
                <w:sz w:val="20"/>
                <w:szCs w:val="20"/>
                <w:lang w:val="en-GB"/>
              </w:rPr>
              <w:t>one</w:t>
            </w:r>
            <w:proofErr w:type="gramEnd"/>
            <w:r w:rsidRPr="00412E9A">
              <w:rPr>
                <w:rFonts w:ascii="Times New Roman" w:hAnsi="Times New Roman" w:cs="Times New Roman"/>
                <w:sz w:val="20"/>
                <w:szCs w:val="20"/>
                <w:lang w:val="en-GB"/>
              </w:rPr>
              <w:t xml:space="preserve"> a flying spin or a spin with a flying entrance (min</w:t>
            </w:r>
            <w:r>
              <w:rPr>
                <w:rFonts w:ascii="Times New Roman" w:hAnsi="Times New Roman" w:cs="Times New Roman"/>
                <w:sz w:val="20"/>
                <w:szCs w:val="20"/>
                <w:lang w:val="en-GB"/>
              </w:rPr>
              <w:t xml:space="preserve">imum of four (4) revolutions in </w:t>
            </w:r>
            <w:r w:rsidRPr="00412E9A">
              <w:rPr>
                <w:rFonts w:ascii="Times New Roman" w:hAnsi="Times New Roman" w:cs="Times New Roman"/>
                <w:sz w:val="20"/>
                <w:szCs w:val="20"/>
                <w:lang w:val="en-GB"/>
              </w:rPr>
              <w:t xml:space="preserve">total) </w:t>
            </w:r>
          </w:p>
          <w:p w14:paraId="34722969" w14:textId="77777777" w:rsidR="00023FA0" w:rsidRDefault="00023FA0" w:rsidP="00023FA0">
            <w:pPr>
              <w:pStyle w:val="Default"/>
              <w:numPr>
                <w:ilvl w:val="0"/>
                <w:numId w:val="14"/>
              </w:numPr>
              <w:ind w:firstLine="14"/>
              <w:rPr>
                <w:rFonts w:ascii="Times New Roman" w:hAnsi="Times New Roman" w:cs="Times New Roman"/>
                <w:sz w:val="20"/>
                <w:szCs w:val="20"/>
                <w:lang w:val="en-GB"/>
              </w:rPr>
            </w:pPr>
            <w:proofErr w:type="gramStart"/>
            <w:r>
              <w:rPr>
                <w:rFonts w:ascii="Times New Roman" w:hAnsi="Times New Roman" w:cs="Times New Roman"/>
                <w:sz w:val="20"/>
                <w:szCs w:val="20"/>
                <w:lang w:val="en-GB"/>
              </w:rPr>
              <w:t>one</w:t>
            </w:r>
            <w:proofErr w:type="gramEnd"/>
            <w:r w:rsidRPr="00412E9A">
              <w:rPr>
                <w:rFonts w:ascii="Times New Roman" w:hAnsi="Times New Roman" w:cs="Times New Roman"/>
                <w:sz w:val="20"/>
                <w:szCs w:val="20"/>
                <w:lang w:val="en-GB"/>
              </w:rPr>
              <w:t xml:space="preserve"> spin with only one position (minimum of four (4) revolutions in total</w:t>
            </w:r>
            <w:r w:rsidRPr="00412E9A">
              <w:rPr>
                <w:sz w:val="20"/>
                <w:szCs w:val="20"/>
                <w:lang w:val="en-GB"/>
              </w:rPr>
              <w:t>)</w:t>
            </w:r>
            <w:r w:rsidRPr="00412E9A">
              <w:rPr>
                <w:rFonts w:ascii="Times New Roman" w:hAnsi="Times New Roman" w:cs="Times New Roman"/>
                <w:sz w:val="20"/>
                <w:szCs w:val="20"/>
                <w:lang w:val="en-GB"/>
              </w:rPr>
              <w:t xml:space="preserve">. </w:t>
            </w:r>
          </w:p>
          <w:p w14:paraId="1AAB6C73" w14:textId="77777777" w:rsidR="00023FA0" w:rsidRDefault="00023FA0" w:rsidP="00023FA0">
            <w:pPr>
              <w:pStyle w:val="Default"/>
              <w:ind w:left="360"/>
              <w:rPr>
                <w:rFonts w:ascii="Times New Roman" w:hAnsi="Times New Roman" w:cs="Times New Roman"/>
                <w:sz w:val="20"/>
                <w:szCs w:val="20"/>
                <w:lang w:val="en-GB"/>
              </w:rPr>
            </w:pPr>
          </w:p>
          <w:p w14:paraId="3D6C404F" w14:textId="77777777" w:rsidR="00023FA0" w:rsidRPr="008271B5" w:rsidRDefault="00023FA0" w:rsidP="00023FA0">
            <w:pPr>
              <w:pStyle w:val="Default"/>
              <w:ind w:left="-51"/>
              <w:rPr>
                <w:rFonts w:ascii="Times New Roman" w:hAnsi="Times New Roman" w:cs="Times New Roman"/>
                <w:color w:val="auto"/>
                <w:sz w:val="20"/>
                <w:szCs w:val="20"/>
                <w:lang w:val="en-GB"/>
              </w:rPr>
            </w:pPr>
            <w:r w:rsidRPr="008271B5">
              <w:rPr>
                <w:rFonts w:ascii="Times New Roman" w:hAnsi="Times New Roman" w:cs="Times New Roman"/>
                <w:color w:val="auto"/>
                <w:sz w:val="20"/>
                <w:szCs w:val="20"/>
                <w:lang w:val="en-GB"/>
              </w:rPr>
              <w:t>Change of foot and flying entrance is allowed for all spins.</w:t>
            </w:r>
          </w:p>
          <w:p w14:paraId="18C9CB9C" w14:textId="77777777" w:rsidR="00C4416D" w:rsidRPr="00412E9A" w:rsidRDefault="00C4416D" w:rsidP="004F6F66">
            <w:pPr>
              <w:pStyle w:val="Default"/>
              <w:rPr>
                <w:rFonts w:ascii="Times New Roman" w:hAnsi="Times New Roman" w:cs="Times New Roman"/>
                <w:sz w:val="20"/>
                <w:szCs w:val="20"/>
                <w:lang w:val="en-GB"/>
              </w:rPr>
            </w:pPr>
          </w:p>
          <w:p w14:paraId="1094E0F0" w14:textId="77777777" w:rsidR="00C4416D" w:rsidRPr="00412E9A" w:rsidRDefault="00C4416D" w:rsidP="004F6F66">
            <w:pPr>
              <w:pStyle w:val="Default"/>
              <w:spacing w:after="19"/>
              <w:rPr>
                <w:rFonts w:ascii="Times New Roman" w:hAnsi="Times New Roman" w:cs="Times New Roman"/>
                <w:sz w:val="20"/>
                <w:szCs w:val="20"/>
                <w:lang w:val="en-GB"/>
              </w:rPr>
            </w:pPr>
            <w:r w:rsidRPr="00023FA0">
              <w:rPr>
                <w:rFonts w:ascii="Times New Roman" w:hAnsi="Times New Roman" w:cs="Times New Roman"/>
                <w:b/>
                <w:sz w:val="20"/>
                <w:szCs w:val="20"/>
                <w:lang w:val="en-GB"/>
              </w:rPr>
              <w:t>c)</w:t>
            </w:r>
            <w:r w:rsidRPr="00412E9A">
              <w:rPr>
                <w:rFonts w:ascii="Times New Roman" w:hAnsi="Times New Roman" w:cs="Times New Roman"/>
                <w:sz w:val="20"/>
                <w:szCs w:val="20"/>
                <w:lang w:val="en-GB"/>
              </w:rPr>
              <w:t xml:space="preserve"> There must be a </w:t>
            </w:r>
            <w:proofErr w:type="gramStart"/>
            <w:r w:rsidRPr="00412E9A">
              <w:rPr>
                <w:rFonts w:ascii="Times New Roman" w:hAnsi="Times New Roman" w:cs="Times New Roman"/>
                <w:sz w:val="20"/>
                <w:szCs w:val="20"/>
                <w:lang w:val="en-GB"/>
              </w:rPr>
              <w:t>maximum :</w:t>
            </w:r>
            <w:proofErr w:type="gramEnd"/>
            <w:r w:rsidRPr="00412E9A">
              <w:rPr>
                <w:rFonts w:ascii="Times New Roman" w:hAnsi="Times New Roman" w:cs="Times New Roman"/>
                <w:sz w:val="20"/>
                <w:szCs w:val="20"/>
                <w:lang w:val="en-GB"/>
              </w:rPr>
              <w:t xml:space="preserve"> </w:t>
            </w:r>
          </w:p>
          <w:p w14:paraId="3A8612AE" w14:textId="00CFCB94" w:rsidR="00C4416D" w:rsidRDefault="00C4416D" w:rsidP="00641D31">
            <w:pPr>
              <w:pStyle w:val="Default"/>
              <w:spacing w:after="19"/>
              <w:rPr>
                <w:rFonts w:ascii="Times New Roman" w:hAnsi="Times New Roman" w:cs="Times New Roman"/>
                <w:sz w:val="20"/>
                <w:szCs w:val="20"/>
                <w:lang w:val="en-GB"/>
              </w:rPr>
            </w:pPr>
            <w:r>
              <w:rPr>
                <w:rFonts w:ascii="Times New Roman" w:hAnsi="Times New Roman" w:cs="Times New Roman"/>
                <w:sz w:val="20"/>
                <w:szCs w:val="20"/>
                <w:lang w:val="en-GB"/>
              </w:rPr>
              <w:t>One</w:t>
            </w:r>
            <w:r w:rsidRPr="00412E9A">
              <w:rPr>
                <w:rFonts w:ascii="Times New Roman" w:hAnsi="Times New Roman" w:cs="Times New Roman"/>
                <w:sz w:val="20"/>
                <w:szCs w:val="20"/>
                <w:lang w:val="en-GB"/>
              </w:rPr>
              <w:t xml:space="preserve"> (1) step sequence w</w:t>
            </w:r>
            <w:r>
              <w:rPr>
                <w:rFonts w:ascii="Times New Roman" w:hAnsi="Times New Roman" w:cs="Times New Roman"/>
                <w:sz w:val="20"/>
                <w:szCs w:val="20"/>
                <w:lang w:val="en-GB"/>
              </w:rPr>
              <w:t>ith fully utilizing the surface</w:t>
            </w:r>
            <w:r w:rsidRPr="00412E9A">
              <w:rPr>
                <w:rFonts w:ascii="Times New Roman" w:hAnsi="Times New Roman" w:cs="Times New Roman"/>
                <w:sz w:val="20"/>
                <w:szCs w:val="20"/>
                <w:lang w:val="en-GB"/>
              </w:rPr>
              <w:t xml:space="preserve">. </w:t>
            </w:r>
            <w:r>
              <w:rPr>
                <w:rFonts w:ascii="Times New Roman" w:hAnsi="Times New Roman" w:cs="Times New Roman"/>
                <w:sz w:val="20"/>
                <w:szCs w:val="20"/>
                <w:lang w:val="en-GB"/>
              </w:rPr>
              <w:t>No jumps/ spins allowed.</w:t>
            </w:r>
          </w:p>
          <w:p w14:paraId="41F0C76C" w14:textId="77777777" w:rsidR="00641D31" w:rsidRDefault="00641D31" w:rsidP="00641D31">
            <w:pPr>
              <w:widowControl w:val="0"/>
              <w:autoSpaceDE w:val="0"/>
              <w:autoSpaceDN w:val="0"/>
              <w:adjustRightInd w:val="0"/>
              <w:rPr>
                <w:sz w:val="20"/>
                <w:szCs w:val="20"/>
                <w:u w:val="single"/>
                <w:lang w:val="en-GB"/>
              </w:rPr>
            </w:pPr>
          </w:p>
          <w:p w14:paraId="5A2A9DDE" w14:textId="77777777" w:rsidR="00641D31" w:rsidRDefault="00641D31" w:rsidP="00641D31">
            <w:pPr>
              <w:widowControl w:val="0"/>
              <w:autoSpaceDE w:val="0"/>
              <w:autoSpaceDN w:val="0"/>
              <w:adjustRightInd w:val="0"/>
              <w:rPr>
                <w:sz w:val="20"/>
                <w:szCs w:val="20"/>
                <w:lang w:val="en-GB"/>
              </w:rPr>
            </w:pPr>
            <w:r w:rsidRPr="00023FA0">
              <w:rPr>
                <w:b/>
                <w:sz w:val="20"/>
                <w:szCs w:val="20"/>
                <w:lang w:val="en-GB"/>
              </w:rPr>
              <w:t>d)</w:t>
            </w:r>
            <w:r>
              <w:rPr>
                <w:sz w:val="20"/>
                <w:szCs w:val="20"/>
                <w:lang w:val="en-GB"/>
              </w:rPr>
              <w:t xml:space="preserve"> There must </w:t>
            </w:r>
            <w:proofErr w:type="gramStart"/>
            <w:r>
              <w:rPr>
                <w:sz w:val="20"/>
                <w:szCs w:val="20"/>
                <w:lang w:val="en-GB"/>
              </w:rPr>
              <w:t>be :</w:t>
            </w:r>
            <w:proofErr w:type="gramEnd"/>
          </w:p>
          <w:p w14:paraId="3147D495" w14:textId="47D1407E" w:rsidR="00C86B3B" w:rsidRPr="00641D31" w:rsidRDefault="00800BFF" w:rsidP="00641D31">
            <w:pPr>
              <w:widowControl w:val="0"/>
              <w:autoSpaceDE w:val="0"/>
              <w:autoSpaceDN w:val="0"/>
              <w:adjustRightInd w:val="0"/>
              <w:rPr>
                <w:sz w:val="20"/>
                <w:szCs w:val="20"/>
                <w:lang w:val="en-GB"/>
              </w:rPr>
            </w:pPr>
            <w:r w:rsidRPr="00641D31">
              <w:rPr>
                <w:sz w:val="20"/>
                <w:szCs w:val="20"/>
                <w:u w:val="single"/>
                <w:lang w:val="en-GB"/>
              </w:rPr>
              <w:t>O</w:t>
            </w:r>
            <w:r w:rsidR="00C4416D" w:rsidRPr="00641D31">
              <w:rPr>
                <w:sz w:val="20"/>
                <w:szCs w:val="20"/>
                <w:u w:val="single"/>
                <w:lang w:val="en-GB"/>
              </w:rPr>
              <w:t xml:space="preserve">ne Gliding </w:t>
            </w:r>
            <w:r w:rsidR="00A109E2" w:rsidRPr="00641D31">
              <w:rPr>
                <w:sz w:val="20"/>
                <w:szCs w:val="20"/>
                <w:u w:val="single"/>
                <w:lang w:val="en-GB"/>
              </w:rPr>
              <w:t xml:space="preserve">(flowing) </w:t>
            </w:r>
            <w:r w:rsidR="00C4416D" w:rsidRPr="00641D31">
              <w:rPr>
                <w:sz w:val="20"/>
                <w:szCs w:val="20"/>
                <w:u w:val="single"/>
                <w:lang w:val="en-GB"/>
              </w:rPr>
              <w:t>skating element</w:t>
            </w:r>
            <w:r w:rsidR="002D6499" w:rsidRPr="00641D31">
              <w:rPr>
                <w:sz w:val="20"/>
                <w:szCs w:val="20"/>
                <w:lang w:val="en-GB"/>
              </w:rPr>
              <w:t>,</w:t>
            </w:r>
            <w:r w:rsidR="00A109E2" w:rsidRPr="00641D31">
              <w:rPr>
                <w:sz w:val="20"/>
                <w:szCs w:val="20"/>
                <w:lang w:val="en-GB"/>
              </w:rPr>
              <w:t xml:space="preserve"> </w:t>
            </w:r>
            <w:r w:rsidR="002D6499" w:rsidRPr="00641D31">
              <w:rPr>
                <w:sz w:val="20"/>
                <w:szCs w:val="20"/>
                <w:lang w:val="en-GB"/>
              </w:rPr>
              <w:t xml:space="preserve">fully utilizing the rink surface, </w:t>
            </w:r>
            <w:r w:rsidRPr="00641D31">
              <w:rPr>
                <w:sz w:val="20"/>
                <w:szCs w:val="20"/>
                <w:lang w:val="en-GB"/>
              </w:rPr>
              <w:t xml:space="preserve">witch </w:t>
            </w:r>
            <w:r w:rsidR="00C86B3B" w:rsidRPr="00641D31">
              <w:rPr>
                <w:rFonts w:eastAsiaTheme="minorEastAsia"/>
                <w:sz w:val="22"/>
                <w:szCs w:val="22"/>
              </w:rPr>
              <w:t xml:space="preserve">consists </w:t>
            </w:r>
            <w:r w:rsidR="00A109E2" w:rsidRPr="00641D31">
              <w:rPr>
                <w:rFonts w:eastAsiaTheme="minorEastAsia"/>
                <w:sz w:val="22"/>
                <w:szCs w:val="22"/>
              </w:rPr>
              <w:t>of any kind of movements</w:t>
            </w:r>
            <w:r w:rsidR="00C86B3B" w:rsidRPr="00641D31">
              <w:rPr>
                <w:rFonts w:eastAsiaTheme="minorEastAsia"/>
                <w:sz w:val="22"/>
                <w:szCs w:val="22"/>
              </w:rPr>
              <w:t>, at least two (2),</w:t>
            </w:r>
            <w:r w:rsidR="00A109E2" w:rsidRPr="00641D31">
              <w:rPr>
                <w:rFonts w:eastAsiaTheme="minorEastAsia"/>
                <w:sz w:val="22"/>
                <w:szCs w:val="22"/>
              </w:rPr>
              <w:t xml:space="preserve"> like</w:t>
            </w:r>
            <w:r w:rsidR="002D6499" w:rsidRPr="00641D31">
              <w:rPr>
                <w:rFonts w:eastAsiaTheme="minorEastAsia"/>
                <w:sz w:val="22"/>
                <w:szCs w:val="22"/>
              </w:rPr>
              <w:t xml:space="preserve"> but not limited to</w:t>
            </w:r>
            <w:proofErr w:type="gramStart"/>
            <w:r w:rsidR="002D6499" w:rsidRPr="00641D31">
              <w:rPr>
                <w:rFonts w:eastAsiaTheme="minorEastAsia"/>
                <w:sz w:val="22"/>
                <w:szCs w:val="22"/>
              </w:rPr>
              <w:t xml:space="preserve">, </w:t>
            </w:r>
            <w:r w:rsidR="00A109E2" w:rsidRPr="00641D31">
              <w:rPr>
                <w:rFonts w:eastAsiaTheme="minorEastAsia"/>
                <w:sz w:val="22"/>
                <w:szCs w:val="22"/>
              </w:rPr>
              <w:t xml:space="preserve"> spirals</w:t>
            </w:r>
            <w:proofErr w:type="gramEnd"/>
            <w:r w:rsidR="00A109E2" w:rsidRPr="00641D31">
              <w:rPr>
                <w:rFonts w:eastAsiaTheme="minorEastAsia"/>
                <w:sz w:val="22"/>
                <w:szCs w:val="22"/>
              </w:rPr>
              <w:t>, arabesques, spread eagles, Ina Bauers</w:t>
            </w:r>
            <w:r w:rsidR="002D6499" w:rsidRPr="00641D31">
              <w:rPr>
                <w:rFonts w:eastAsiaTheme="minorEastAsia"/>
                <w:sz w:val="22"/>
                <w:szCs w:val="22"/>
              </w:rPr>
              <w:t>…</w:t>
            </w:r>
            <w:r w:rsidR="00A109E2" w:rsidRPr="00641D31">
              <w:rPr>
                <w:rFonts w:eastAsiaTheme="minorEastAsia"/>
                <w:sz w:val="22"/>
                <w:szCs w:val="22"/>
              </w:rPr>
              <w:t xml:space="preserve">, </w:t>
            </w:r>
            <w:r w:rsidR="002D6499" w:rsidRPr="00641D31">
              <w:rPr>
                <w:rFonts w:eastAsiaTheme="minorEastAsia"/>
                <w:sz w:val="22"/>
                <w:szCs w:val="22"/>
              </w:rPr>
              <w:t xml:space="preserve">or </w:t>
            </w:r>
            <w:r w:rsidRPr="00641D31">
              <w:rPr>
                <w:rFonts w:eastAsiaTheme="minorEastAsia"/>
                <w:sz w:val="22"/>
                <w:szCs w:val="22"/>
              </w:rPr>
              <w:t xml:space="preserve">any </w:t>
            </w:r>
            <w:r w:rsidR="00A109E2" w:rsidRPr="00641D31">
              <w:rPr>
                <w:rFonts w:eastAsiaTheme="minorEastAsia"/>
                <w:sz w:val="22"/>
                <w:szCs w:val="22"/>
              </w:rPr>
              <w:t>creative position</w:t>
            </w:r>
            <w:r w:rsidRPr="00641D31">
              <w:rPr>
                <w:rFonts w:eastAsiaTheme="minorEastAsia"/>
                <w:sz w:val="22"/>
                <w:szCs w:val="22"/>
              </w:rPr>
              <w:t>s</w:t>
            </w:r>
            <w:r w:rsidR="00641D31">
              <w:rPr>
                <w:rFonts w:eastAsiaTheme="minorEastAsia"/>
                <w:sz w:val="22"/>
                <w:szCs w:val="22"/>
              </w:rPr>
              <w:t>…</w:t>
            </w:r>
            <w:r w:rsidR="001B7675" w:rsidRPr="00641D31">
              <w:rPr>
                <w:rFonts w:eastAsiaTheme="minorEastAsia"/>
                <w:sz w:val="22"/>
                <w:szCs w:val="22"/>
              </w:rPr>
              <w:t>,</w:t>
            </w:r>
            <w:r w:rsidRPr="00641D31">
              <w:rPr>
                <w:rFonts w:eastAsiaTheme="minorEastAsia"/>
                <w:sz w:val="22"/>
                <w:szCs w:val="22"/>
              </w:rPr>
              <w:t xml:space="preserve"> linked together by a </w:t>
            </w:r>
            <w:r w:rsidR="002D6499" w:rsidRPr="00641D31">
              <w:rPr>
                <w:rFonts w:eastAsiaTheme="minorEastAsia"/>
                <w:sz w:val="22"/>
                <w:szCs w:val="22"/>
              </w:rPr>
              <w:t>s</w:t>
            </w:r>
            <w:r w:rsidRPr="00641D31">
              <w:rPr>
                <w:rFonts w:eastAsiaTheme="minorEastAsia"/>
                <w:sz w:val="22"/>
                <w:szCs w:val="22"/>
              </w:rPr>
              <w:t>trong choreography</w:t>
            </w:r>
            <w:r w:rsidR="001B7675" w:rsidRPr="00641D31">
              <w:rPr>
                <w:rFonts w:eastAsiaTheme="minorEastAsia"/>
                <w:sz w:val="22"/>
                <w:szCs w:val="22"/>
              </w:rPr>
              <w:t xml:space="preserve">. This </w:t>
            </w:r>
            <w:r w:rsidR="00641D31">
              <w:rPr>
                <w:sz w:val="20"/>
                <w:szCs w:val="20"/>
                <w:lang w:val="en-GB"/>
              </w:rPr>
              <w:t>element</w:t>
            </w:r>
            <w:r w:rsidR="00A109E2" w:rsidRPr="00641D31">
              <w:rPr>
                <w:sz w:val="20"/>
                <w:szCs w:val="20"/>
                <w:lang w:val="en-GB"/>
              </w:rPr>
              <w:t xml:space="preserve"> called </w:t>
            </w:r>
            <w:r w:rsidR="00456D3A">
              <w:rPr>
                <w:sz w:val="20"/>
                <w:szCs w:val="20"/>
                <w:lang w:val="en-GB"/>
              </w:rPr>
              <w:t>“Choréo Sequence” (</w:t>
            </w:r>
            <w:r w:rsidR="00A109E2" w:rsidRPr="00641D31">
              <w:rPr>
                <w:b/>
                <w:sz w:val="20"/>
                <w:szCs w:val="20"/>
                <w:lang w:val="en-GB"/>
              </w:rPr>
              <w:t>ChSq</w:t>
            </w:r>
            <w:r w:rsidR="00456D3A">
              <w:rPr>
                <w:b/>
                <w:sz w:val="20"/>
                <w:szCs w:val="20"/>
                <w:lang w:val="en-GB"/>
              </w:rPr>
              <w:t>)</w:t>
            </w:r>
            <w:r w:rsidR="001B7675" w:rsidRPr="00641D31">
              <w:rPr>
                <w:sz w:val="20"/>
                <w:szCs w:val="20"/>
                <w:lang w:val="en-GB"/>
              </w:rPr>
              <w:t xml:space="preserve"> </w:t>
            </w:r>
            <w:r w:rsidR="00A109E2" w:rsidRPr="00641D31">
              <w:rPr>
                <w:sz w:val="20"/>
                <w:szCs w:val="20"/>
                <w:lang w:val="en-GB"/>
              </w:rPr>
              <w:t xml:space="preserve">have </w:t>
            </w:r>
            <w:r w:rsidR="00A109E2" w:rsidRPr="00641D31">
              <w:rPr>
                <w:sz w:val="20"/>
                <w:szCs w:val="20"/>
                <w:u w:val="single"/>
                <w:lang w:val="en-GB"/>
              </w:rPr>
              <w:t>no base fixed value</w:t>
            </w:r>
            <w:r w:rsidRPr="00641D31">
              <w:rPr>
                <w:sz w:val="20"/>
                <w:szCs w:val="20"/>
                <w:lang w:val="en-GB"/>
              </w:rPr>
              <w:t xml:space="preserve"> but is evaluated within the component marks</w:t>
            </w:r>
            <w:r w:rsidR="00C4416D" w:rsidRPr="00641D31">
              <w:rPr>
                <w:sz w:val="20"/>
                <w:szCs w:val="20"/>
                <w:lang w:val="en-GB"/>
              </w:rPr>
              <w:t xml:space="preserve">. </w:t>
            </w:r>
          </w:p>
          <w:p w14:paraId="6EB3E6BE" w14:textId="2BB31D4A" w:rsidR="00C86B3B" w:rsidRPr="00C86B3B" w:rsidRDefault="00C86B3B" w:rsidP="00641D31">
            <w:pPr>
              <w:widowControl w:val="0"/>
              <w:autoSpaceDE w:val="0"/>
              <w:autoSpaceDN w:val="0"/>
              <w:adjustRightInd w:val="0"/>
              <w:rPr>
                <w:sz w:val="20"/>
                <w:szCs w:val="20"/>
                <w:lang w:val="en-GB"/>
              </w:rPr>
            </w:pPr>
            <w:r>
              <w:rPr>
                <w:sz w:val="20"/>
                <w:szCs w:val="20"/>
                <w:lang w:val="en-GB"/>
              </w:rPr>
              <w:t xml:space="preserve">This </w:t>
            </w:r>
            <w:r w:rsidRPr="00C86B3B">
              <w:rPr>
                <w:sz w:val="20"/>
                <w:szCs w:val="20"/>
                <w:lang w:val="en-GB"/>
              </w:rPr>
              <w:t>Gliding (flowing) skating element</w:t>
            </w:r>
            <w:r>
              <w:rPr>
                <w:sz w:val="20"/>
                <w:szCs w:val="20"/>
                <w:lang w:val="en-GB"/>
              </w:rPr>
              <w:t xml:space="preserve"> </w:t>
            </w:r>
            <w:r w:rsidRPr="00C86B3B">
              <w:rPr>
                <w:rFonts w:eastAsiaTheme="minorEastAsia"/>
                <w:sz w:val="22"/>
                <w:szCs w:val="22"/>
              </w:rPr>
              <w:t>should be executed according to the character of the music.</w:t>
            </w:r>
          </w:p>
          <w:p w14:paraId="34E62F45" w14:textId="77777777" w:rsidR="00C86B3B" w:rsidRDefault="00C86B3B" w:rsidP="001B7675">
            <w:pPr>
              <w:widowControl w:val="0"/>
              <w:autoSpaceDE w:val="0"/>
              <w:autoSpaceDN w:val="0"/>
              <w:adjustRightInd w:val="0"/>
              <w:ind w:left="658"/>
              <w:rPr>
                <w:sz w:val="20"/>
                <w:szCs w:val="20"/>
                <w:lang w:val="en-GB"/>
              </w:rPr>
            </w:pPr>
          </w:p>
          <w:p w14:paraId="44877F98" w14:textId="37C0B178" w:rsidR="00C4416D" w:rsidRPr="00A109E2" w:rsidRDefault="00C4416D" w:rsidP="00641D31">
            <w:pPr>
              <w:widowControl w:val="0"/>
              <w:autoSpaceDE w:val="0"/>
              <w:autoSpaceDN w:val="0"/>
              <w:adjustRightInd w:val="0"/>
              <w:rPr>
                <w:rFonts w:ascii="Times" w:eastAsiaTheme="minorEastAsia" w:hAnsi="Times" w:cs="Times"/>
              </w:rPr>
            </w:pPr>
            <w:r w:rsidRPr="009D50D3">
              <w:rPr>
                <w:sz w:val="20"/>
                <w:szCs w:val="20"/>
                <w:u w:val="single"/>
                <w:lang w:val="en-GB"/>
              </w:rPr>
              <w:t xml:space="preserve">There will be a </w:t>
            </w:r>
            <w:r w:rsidRPr="001B7675">
              <w:rPr>
                <w:b/>
                <w:sz w:val="20"/>
                <w:szCs w:val="20"/>
                <w:u w:val="single"/>
                <w:lang w:val="en-GB"/>
              </w:rPr>
              <w:t>deduction</w:t>
            </w:r>
            <w:r w:rsidRPr="009D50D3">
              <w:rPr>
                <w:sz w:val="20"/>
                <w:szCs w:val="20"/>
                <w:u w:val="single"/>
                <w:lang w:val="en-GB"/>
              </w:rPr>
              <w:t xml:space="preserve"> </w:t>
            </w:r>
            <w:r>
              <w:rPr>
                <w:sz w:val="20"/>
                <w:szCs w:val="20"/>
                <w:u w:val="single"/>
                <w:lang w:val="en-GB"/>
              </w:rPr>
              <w:t>from technical panel</w:t>
            </w:r>
            <w:r w:rsidR="00800BFF">
              <w:rPr>
                <w:sz w:val="20"/>
                <w:szCs w:val="20"/>
                <w:u w:val="single"/>
                <w:lang w:val="en-GB"/>
              </w:rPr>
              <w:t xml:space="preserve"> of </w:t>
            </w:r>
            <w:r w:rsidR="00800BFF" w:rsidRPr="001B7675">
              <w:rPr>
                <w:b/>
                <w:sz w:val="20"/>
                <w:szCs w:val="20"/>
                <w:u w:val="single"/>
                <w:lang w:val="en-GB"/>
              </w:rPr>
              <w:t>2 points</w:t>
            </w:r>
            <w:r w:rsidRPr="009D50D3">
              <w:rPr>
                <w:sz w:val="20"/>
                <w:szCs w:val="20"/>
                <w:u w:val="single"/>
                <w:lang w:val="en-GB"/>
              </w:rPr>
              <w:t xml:space="preserve"> if </w:t>
            </w:r>
            <w:r w:rsidR="001B7675">
              <w:rPr>
                <w:sz w:val="20"/>
                <w:szCs w:val="20"/>
                <w:u w:val="single"/>
                <w:lang w:val="en-GB"/>
              </w:rPr>
              <w:t>not according to the requirement or missing</w:t>
            </w:r>
            <w:r>
              <w:rPr>
                <w:sz w:val="20"/>
                <w:szCs w:val="20"/>
                <w:lang w:val="en-GB"/>
              </w:rPr>
              <w:t>.</w:t>
            </w:r>
          </w:p>
          <w:p w14:paraId="1D36B0A7" w14:textId="77777777" w:rsidR="00C4416D" w:rsidRPr="00412E9A" w:rsidRDefault="00C4416D" w:rsidP="001B7675">
            <w:pPr>
              <w:pStyle w:val="Default"/>
              <w:ind w:left="658"/>
              <w:rPr>
                <w:rFonts w:ascii="Times New Roman" w:hAnsi="Times New Roman" w:cs="Times New Roman"/>
                <w:sz w:val="20"/>
                <w:szCs w:val="20"/>
                <w:lang w:val="en-GB"/>
              </w:rPr>
            </w:pPr>
          </w:p>
          <w:p w14:paraId="5623C69E" w14:textId="152888C7" w:rsidR="00C4416D" w:rsidRPr="00412E9A" w:rsidRDefault="001B7675" w:rsidP="004F6F66">
            <w:pPr>
              <w:autoSpaceDE w:val="0"/>
              <w:autoSpaceDN w:val="0"/>
              <w:adjustRightInd w:val="0"/>
              <w:rPr>
                <w:sz w:val="20"/>
                <w:szCs w:val="20"/>
                <w:lang w:val="en-GB"/>
              </w:rPr>
            </w:pPr>
            <w:r>
              <w:rPr>
                <w:sz w:val="20"/>
                <w:szCs w:val="20"/>
                <w:lang w:val="en-GB"/>
              </w:rPr>
              <w:t>The Program Components are on</w:t>
            </w:r>
            <w:r w:rsidR="00C4416D" w:rsidRPr="00412E9A">
              <w:rPr>
                <w:sz w:val="20"/>
                <w:szCs w:val="20"/>
                <w:lang w:val="en-GB"/>
              </w:rPr>
              <w:t xml:space="preserve"> judged in</w:t>
            </w:r>
          </w:p>
          <w:p w14:paraId="35876DF8" w14:textId="77777777" w:rsidR="00C4416D" w:rsidRPr="00412E9A" w:rsidRDefault="00C4416D" w:rsidP="004F6F66">
            <w:pPr>
              <w:autoSpaceDE w:val="0"/>
              <w:autoSpaceDN w:val="0"/>
              <w:adjustRightInd w:val="0"/>
              <w:rPr>
                <w:sz w:val="20"/>
                <w:szCs w:val="20"/>
                <w:lang w:val="en-GB"/>
              </w:rPr>
            </w:pPr>
            <w:r w:rsidRPr="00412E9A">
              <w:rPr>
                <w:sz w:val="20"/>
                <w:szCs w:val="20"/>
                <w:lang w:val="en-GB"/>
              </w:rPr>
              <w:t>• Skating Skills</w:t>
            </w:r>
          </w:p>
          <w:p w14:paraId="2792A361" w14:textId="77777777" w:rsidR="00C4416D" w:rsidRPr="00412E9A" w:rsidRDefault="00C4416D" w:rsidP="004F6F66">
            <w:pPr>
              <w:autoSpaceDE w:val="0"/>
              <w:autoSpaceDN w:val="0"/>
              <w:adjustRightInd w:val="0"/>
              <w:rPr>
                <w:sz w:val="20"/>
                <w:szCs w:val="20"/>
                <w:lang w:val="en-GB"/>
              </w:rPr>
            </w:pPr>
            <w:r w:rsidRPr="00412E9A">
              <w:rPr>
                <w:sz w:val="20"/>
                <w:szCs w:val="20"/>
                <w:lang w:val="en-GB"/>
              </w:rPr>
              <w:t>• Transitions</w:t>
            </w:r>
          </w:p>
          <w:p w14:paraId="3F928360" w14:textId="77777777" w:rsidR="00C4416D" w:rsidRDefault="00C4416D" w:rsidP="004F6F66">
            <w:pPr>
              <w:autoSpaceDE w:val="0"/>
              <w:autoSpaceDN w:val="0"/>
              <w:adjustRightInd w:val="0"/>
              <w:rPr>
                <w:sz w:val="20"/>
                <w:szCs w:val="20"/>
                <w:lang w:val="en-GB"/>
              </w:rPr>
            </w:pPr>
            <w:r w:rsidRPr="00412E9A">
              <w:rPr>
                <w:sz w:val="20"/>
                <w:szCs w:val="20"/>
                <w:lang w:val="en-GB"/>
              </w:rPr>
              <w:t>• Performance/Execution</w:t>
            </w:r>
          </w:p>
          <w:p w14:paraId="72C6CA1F" w14:textId="77777777" w:rsidR="00C4416D" w:rsidRPr="00412E9A" w:rsidRDefault="00C4416D" w:rsidP="004F6F66">
            <w:pPr>
              <w:autoSpaceDE w:val="0"/>
              <w:autoSpaceDN w:val="0"/>
              <w:adjustRightInd w:val="0"/>
              <w:rPr>
                <w:sz w:val="20"/>
                <w:szCs w:val="20"/>
                <w:lang w:val="en-GB"/>
              </w:rPr>
            </w:pPr>
            <w:r>
              <w:rPr>
                <w:sz w:val="20"/>
                <w:szCs w:val="20"/>
                <w:lang w:val="en-GB"/>
              </w:rPr>
              <w:t>• Choreography/Composition</w:t>
            </w:r>
          </w:p>
          <w:p w14:paraId="4F44F5B5" w14:textId="77777777" w:rsidR="00C4416D" w:rsidRPr="00412E9A" w:rsidRDefault="00C4416D" w:rsidP="004F6F66">
            <w:pPr>
              <w:autoSpaceDE w:val="0"/>
              <w:autoSpaceDN w:val="0"/>
              <w:adjustRightInd w:val="0"/>
              <w:rPr>
                <w:sz w:val="20"/>
                <w:szCs w:val="20"/>
                <w:lang w:val="en-GB"/>
              </w:rPr>
            </w:pPr>
            <w:r w:rsidRPr="00412E9A">
              <w:rPr>
                <w:sz w:val="20"/>
                <w:szCs w:val="20"/>
                <w:lang w:val="en-GB"/>
              </w:rPr>
              <w:t>• Interpretation</w:t>
            </w:r>
          </w:p>
          <w:p w14:paraId="2392F0B4" w14:textId="77777777" w:rsidR="00C4416D" w:rsidRPr="00412E9A" w:rsidRDefault="00C4416D" w:rsidP="004F6F66">
            <w:pPr>
              <w:autoSpaceDE w:val="0"/>
              <w:autoSpaceDN w:val="0"/>
              <w:adjustRightInd w:val="0"/>
              <w:rPr>
                <w:sz w:val="20"/>
                <w:szCs w:val="20"/>
                <w:lang w:val="en-GB"/>
              </w:rPr>
            </w:pPr>
            <w:r w:rsidRPr="00412E9A">
              <w:rPr>
                <w:sz w:val="20"/>
                <w:szCs w:val="20"/>
                <w:lang w:val="en-GB"/>
              </w:rPr>
              <w:t>The factors for the Program Components is</w:t>
            </w:r>
          </w:p>
          <w:p w14:paraId="5728FBF6" w14:textId="77777777" w:rsidR="00C4416D" w:rsidRPr="00412E9A" w:rsidRDefault="00C4416D" w:rsidP="004F6F66">
            <w:pPr>
              <w:autoSpaceDE w:val="0"/>
              <w:autoSpaceDN w:val="0"/>
              <w:adjustRightInd w:val="0"/>
              <w:rPr>
                <w:sz w:val="20"/>
                <w:szCs w:val="20"/>
                <w:lang w:val="en-GB"/>
              </w:rPr>
            </w:pPr>
            <w:r>
              <w:rPr>
                <w:sz w:val="20"/>
                <w:szCs w:val="20"/>
                <w:lang w:val="en-GB"/>
              </w:rPr>
              <w:t xml:space="preserve">- </w:t>
            </w:r>
            <w:proofErr w:type="gramStart"/>
            <w:r>
              <w:rPr>
                <w:sz w:val="20"/>
                <w:szCs w:val="20"/>
                <w:lang w:val="en-GB"/>
              </w:rPr>
              <w:t>for</w:t>
            </w:r>
            <w:proofErr w:type="gramEnd"/>
            <w:r>
              <w:rPr>
                <w:sz w:val="20"/>
                <w:szCs w:val="20"/>
                <w:lang w:val="en-GB"/>
              </w:rPr>
              <w:t xml:space="preserve"> men</w:t>
            </w:r>
            <w:r w:rsidRPr="00412E9A">
              <w:rPr>
                <w:sz w:val="20"/>
                <w:szCs w:val="20"/>
                <w:lang w:val="en-GB"/>
              </w:rPr>
              <w:t xml:space="preserve"> </w:t>
            </w:r>
            <w:r>
              <w:rPr>
                <w:sz w:val="20"/>
                <w:szCs w:val="20"/>
                <w:lang w:val="en-GB"/>
              </w:rPr>
              <w:t>1.6</w:t>
            </w:r>
          </w:p>
          <w:p w14:paraId="5A56ECA6" w14:textId="77777777" w:rsidR="00C4416D" w:rsidRDefault="00C4416D" w:rsidP="004F6F66">
            <w:pPr>
              <w:rPr>
                <w:sz w:val="20"/>
                <w:szCs w:val="20"/>
              </w:rPr>
            </w:pPr>
            <w:r>
              <w:rPr>
                <w:sz w:val="20"/>
                <w:szCs w:val="20"/>
              </w:rPr>
              <w:t>- for ladies</w:t>
            </w:r>
            <w:r w:rsidRPr="00412E9A">
              <w:rPr>
                <w:sz w:val="20"/>
                <w:szCs w:val="20"/>
              </w:rPr>
              <w:t xml:space="preserve"> </w:t>
            </w:r>
            <w:r>
              <w:rPr>
                <w:sz w:val="20"/>
                <w:szCs w:val="20"/>
              </w:rPr>
              <w:t>1.4</w:t>
            </w:r>
          </w:p>
          <w:p w14:paraId="53C185CE" w14:textId="3A807EFD" w:rsidR="00C4416D" w:rsidRPr="001B7675" w:rsidRDefault="00C4416D" w:rsidP="004F6F66">
            <w:pPr>
              <w:pStyle w:val="Default"/>
              <w:rPr>
                <w:bCs/>
                <w:sz w:val="20"/>
                <w:szCs w:val="20"/>
                <w:lang w:val="en-GB"/>
              </w:rPr>
            </w:pPr>
            <w:proofErr w:type="gramStart"/>
            <w:r w:rsidRPr="009203BA">
              <w:rPr>
                <w:b/>
                <w:bCs/>
                <w:sz w:val="20"/>
                <w:szCs w:val="20"/>
                <w:u w:val="single"/>
                <w:lang w:val="en-GB"/>
              </w:rPr>
              <w:t xml:space="preserve">Deduction </w:t>
            </w:r>
            <w:r>
              <w:rPr>
                <w:b/>
                <w:bCs/>
                <w:sz w:val="20"/>
                <w:szCs w:val="20"/>
                <w:u w:val="single"/>
                <w:lang w:val="en-GB"/>
              </w:rPr>
              <w:t>:</w:t>
            </w:r>
            <w:proofErr w:type="gramEnd"/>
            <w:r>
              <w:rPr>
                <w:b/>
                <w:bCs/>
                <w:sz w:val="20"/>
                <w:szCs w:val="20"/>
                <w:u w:val="single"/>
                <w:lang w:val="en-GB"/>
              </w:rPr>
              <w:t xml:space="preserve"> 1.0</w:t>
            </w:r>
            <w:r w:rsidRPr="009203BA">
              <w:rPr>
                <w:b/>
                <w:bCs/>
                <w:sz w:val="20"/>
                <w:szCs w:val="20"/>
                <w:u w:val="single"/>
                <w:lang w:val="en-GB"/>
              </w:rPr>
              <w:t xml:space="preserve"> by Fall</w:t>
            </w:r>
            <w:r w:rsidR="001B7675">
              <w:rPr>
                <w:bCs/>
                <w:sz w:val="20"/>
                <w:szCs w:val="20"/>
                <w:lang w:val="en-GB"/>
              </w:rPr>
              <w:t xml:space="preserve"> </w:t>
            </w:r>
            <w:r w:rsidR="001B7675" w:rsidRPr="00735A7C">
              <w:rPr>
                <w:b/>
                <w:bCs/>
                <w:sz w:val="20"/>
                <w:szCs w:val="20"/>
                <w:lang w:val="en-GB"/>
              </w:rPr>
              <w:t>on the Total Program Score (TPS)</w:t>
            </w:r>
          </w:p>
          <w:p w14:paraId="42370016" w14:textId="77777777" w:rsidR="00C4416D" w:rsidRPr="00412E9A" w:rsidRDefault="00C4416D" w:rsidP="004F6F66">
            <w:pPr>
              <w:pStyle w:val="Default"/>
              <w:rPr>
                <w:rFonts w:ascii="Times New Roman" w:hAnsi="Times New Roman" w:cs="Times New Roman"/>
                <w:sz w:val="20"/>
                <w:szCs w:val="20"/>
                <w:lang w:val="en-GB"/>
              </w:rPr>
            </w:pPr>
          </w:p>
        </w:tc>
      </w:tr>
      <w:tr w:rsidR="00C4416D" w:rsidRPr="00412E9A" w14:paraId="328A3E0B" w14:textId="77777777" w:rsidTr="00023FA0">
        <w:trPr>
          <w:trHeight w:val="855"/>
          <w:jc w:val="center"/>
        </w:trPr>
        <w:tc>
          <w:tcPr>
            <w:tcW w:w="1249" w:type="dxa"/>
            <w:vAlign w:val="center"/>
          </w:tcPr>
          <w:p w14:paraId="6B0DECB3" w14:textId="2FF7460F" w:rsidR="00C4416D" w:rsidRPr="00412E9A" w:rsidRDefault="00C4416D" w:rsidP="004F6F66">
            <w:pPr>
              <w:jc w:val="center"/>
              <w:rPr>
                <w:rFonts w:eastAsia="SimSun"/>
                <w:b/>
                <w:bCs/>
                <w:iCs/>
                <w:sz w:val="22"/>
                <w:szCs w:val="22"/>
                <w:lang w:val="en-GB" w:eastAsia="zh-CN"/>
              </w:rPr>
            </w:pPr>
            <w:r w:rsidRPr="00412E9A">
              <w:rPr>
                <w:rFonts w:eastAsia="SimSun"/>
                <w:b/>
                <w:bCs/>
                <w:iCs/>
                <w:sz w:val="22"/>
                <w:szCs w:val="22"/>
                <w:lang w:val="en-GB" w:eastAsia="zh-CN"/>
              </w:rPr>
              <w:t>SENIORS</w:t>
            </w:r>
          </w:p>
          <w:p w14:paraId="103E7A07" w14:textId="77777777" w:rsidR="00C4416D" w:rsidRPr="00412E9A" w:rsidRDefault="00C4416D" w:rsidP="004F6F66">
            <w:pPr>
              <w:jc w:val="center"/>
              <w:rPr>
                <w:b/>
                <w:bCs/>
                <w:lang w:val="en-GB"/>
              </w:rPr>
            </w:pPr>
          </w:p>
        </w:tc>
        <w:tc>
          <w:tcPr>
            <w:tcW w:w="1314" w:type="dxa"/>
            <w:vAlign w:val="center"/>
          </w:tcPr>
          <w:p w14:paraId="47DC20B4" w14:textId="77777777" w:rsidR="00C4416D" w:rsidRPr="00412E9A" w:rsidRDefault="00C4416D" w:rsidP="004F6F66">
            <w:pPr>
              <w:jc w:val="center"/>
              <w:rPr>
                <w:rFonts w:eastAsia="SimSun"/>
                <w:sz w:val="22"/>
                <w:szCs w:val="22"/>
                <w:lang w:val="en-US" w:eastAsia="zh-CN"/>
              </w:rPr>
            </w:pPr>
            <w:r w:rsidRPr="00412E9A">
              <w:rPr>
                <w:rFonts w:eastAsia="SimSun"/>
                <w:sz w:val="22"/>
                <w:szCs w:val="22"/>
                <w:lang w:val="en-US" w:eastAsia="zh-CN"/>
              </w:rPr>
              <w:t xml:space="preserve">Ladies  </w:t>
            </w:r>
          </w:p>
          <w:p w14:paraId="62DF8223" w14:textId="663E0C22" w:rsidR="00C4416D" w:rsidRPr="00412E9A" w:rsidRDefault="00023FA0" w:rsidP="004F6F66">
            <w:pPr>
              <w:jc w:val="center"/>
              <w:rPr>
                <w:rFonts w:eastAsia="SimSun"/>
                <w:lang w:val="en-US" w:eastAsia="zh-CN"/>
              </w:rPr>
            </w:pPr>
            <w:proofErr w:type="gramStart"/>
            <w:r>
              <w:rPr>
                <w:rFonts w:eastAsia="SimSun"/>
                <w:sz w:val="22"/>
                <w:szCs w:val="22"/>
                <w:lang w:val="en-US" w:eastAsia="zh-CN"/>
              </w:rPr>
              <w:t>and</w:t>
            </w:r>
            <w:proofErr w:type="gramEnd"/>
          </w:p>
          <w:p w14:paraId="3390765F" w14:textId="77777777" w:rsidR="00C4416D" w:rsidRPr="00412E9A" w:rsidRDefault="00C4416D" w:rsidP="004F6F66">
            <w:pPr>
              <w:jc w:val="center"/>
              <w:rPr>
                <w:rFonts w:eastAsia="SimSun"/>
                <w:sz w:val="22"/>
                <w:szCs w:val="22"/>
                <w:lang w:val="en-US" w:eastAsia="zh-CN"/>
              </w:rPr>
            </w:pPr>
            <w:r w:rsidRPr="00412E9A">
              <w:rPr>
                <w:rFonts w:eastAsia="SimSun"/>
                <w:sz w:val="22"/>
                <w:szCs w:val="22"/>
                <w:lang w:val="en-US" w:eastAsia="zh-CN"/>
              </w:rPr>
              <w:t>Men</w:t>
            </w:r>
          </w:p>
          <w:p w14:paraId="4819E571" w14:textId="28349024" w:rsidR="00C4416D" w:rsidRPr="00412E9A" w:rsidRDefault="00023FA0" w:rsidP="004F6F66">
            <w:pPr>
              <w:jc w:val="center"/>
              <w:rPr>
                <w:rFonts w:eastAsia="SimSun"/>
                <w:sz w:val="22"/>
                <w:szCs w:val="22"/>
                <w:lang w:val="en-US" w:eastAsia="zh-CN"/>
              </w:rPr>
            </w:pPr>
            <w:r>
              <w:rPr>
                <w:rFonts w:eastAsia="SimSun"/>
                <w:sz w:val="22"/>
                <w:szCs w:val="22"/>
                <w:lang w:val="en-US" w:eastAsia="zh-CN"/>
              </w:rPr>
              <w:t xml:space="preserve"> 4’0</w:t>
            </w:r>
            <w:r w:rsidR="00C4416D" w:rsidRPr="00412E9A">
              <w:rPr>
                <w:rFonts w:eastAsia="SimSun"/>
                <w:sz w:val="22"/>
                <w:szCs w:val="22"/>
                <w:lang w:val="en-US" w:eastAsia="zh-CN"/>
              </w:rPr>
              <w:t xml:space="preserve">0’’ </w:t>
            </w:r>
          </w:p>
          <w:p w14:paraId="2483EC1B" w14:textId="77777777" w:rsidR="00C4416D" w:rsidRPr="00412E9A" w:rsidRDefault="00C4416D" w:rsidP="004F6F66">
            <w:pPr>
              <w:jc w:val="center"/>
              <w:rPr>
                <w:rFonts w:eastAsia="SimSun"/>
                <w:sz w:val="16"/>
                <w:szCs w:val="16"/>
                <w:lang w:val="en-US" w:eastAsia="zh-CN"/>
              </w:rPr>
            </w:pPr>
          </w:p>
          <w:p w14:paraId="7405894B" w14:textId="77777777" w:rsidR="00C4416D" w:rsidRPr="00412E9A" w:rsidRDefault="00C4416D" w:rsidP="004F6F66">
            <w:pPr>
              <w:jc w:val="center"/>
              <w:rPr>
                <w:sz w:val="22"/>
                <w:szCs w:val="22"/>
                <w:lang w:val="en-US"/>
              </w:rPr>
            </w:pPr>
            <w:r w:rsidRPr="00412E9A">
              <w:rPr>
                <w:rFonts w:eastAsia="SimSun"/>
                <w:sz w:val="22"/>
                <w:szCs w:val="22"/>
                <w:lang w:val="en-US" w:eastAsia="zh-CN"/>
              </w:rPr>
              <w:t>(+/- 10’’)</w:t>
            </w:r>
          </w:p>
        </w:tc>
        <w:tc>
          <w:tcPr>
            <w:tcW w:w="7560" w:type="dxa"/>
            <w:vAlign w:val="center"/>
          </w:tcPr>
          <w:p w14:paraId="7CEBE9F1" w14:textId="77777777" w:rsidR="00023FA0" w:rsidRDefault="00023FA0" w:rsidP="005169DE">
            <w:pPr>
              <w:pStyle w:val="Default"/>
              <w:rPr>
                <w:rFonts w:ascii="Times New Roman" w:hAnsi="Times New Roman" w:cs="Times New Roman"/>
                <w:b/>
                <w:sz w:val="20"/>
                <w:szCs w:val="20"/>
                <w:lang w:val="en-GB"/>
              </w:rPr>
            </w:pPr>
          </w:p>
          <w:p w14:paraId="7C6FCF9D" w14:textId="77777777" w:rsidR="005169DE" w:rsidRPr="00412E9A" w:rsidRDefault="00C4416D" w:rsidP="005169DE">
            <w:pPr>
              <w:pStyle w:val="Default"/>
              <w:rPr>
                <w:rFonts w:ascii="Times New Roman" w:hAnsi="Times New Roman" w:cs="Times New Roman"/>
                <w:sz w:val="20"/>
                <w:szCs w:val="20"/>
                <w:lang w:val="en-GB"/>
              </w:rPr>
            </w:pPr>
            <w:r w:rsidRPr="00023FA0">
              <w:rPr>
                <w:rFonts w:ascii="Times New Roman" w:hAnsi="Times New Roman" w:cs="Times New Roman"/>
                <w:b/>
                <w:sz w:val="20"/>
                <w:szCs w:val="20"/>
                <w:lang w:val="en-GB"/>
              </w:rPr>
              <w:t>a)</w:t>
            </w:r>
            <w:r w:rsidRPr="00412E9A">
              <w:rPr>
                <w:rFonts w:ascii="Times New Roman" w:hAnsi="Times New Roman" w:cs="Times New Roman"/>
                <w:sz w:val="20"/>
                <w:szCs w:val="20"/>
                <w:lang w:val="en-GB"/>
              </w:rPr>
              <w:t xml:space="preserve"> Maximum of </w:t>
            </w:r>
            <w:r>
              <w:rPr>
                <w:rFonts w:ascii="Times New Roman" w:hAnsi="Times New Roman" w:cs="Times New Roman"/>
                <w:b/>
                <w:sz w:val="20"/>
                <w:szCs w:val="20"/>
                <w:u w:val="single"/>
                <w:lang w:val="en-GB"/>
              </w:rPr>
              <w:t>7</w:t>
            </w:r>
            <w:r w:rsidRPr="00412E9A">
              <w:rPr>
                <w:rFonts w:ascii="Times New Roman" w:hAnsi="Times New Roman" w:cs="Times New Roman"/>
                <w:sz w:val="20"/>
                <w:szCs w:val="20"/>
                <w:lang w:val="en-GB"/>
              </w:rPr>
              <w:t xml:space="preserve"> jump </w:t>
            </w:r>
            <w:r w:rsidR="00456D3A" w:rsidRPr="00412E9A">
              <w:rPr>
                <w:rFonts w:ascii="Times New Roman" w:hAnsi="Times New Roman" w:cs="Times New Roman"/>
                <w:sz w:val="20"/>
                <w:szCs w:val="20"/>
                <w:lang w:val="en-GB"/>
              </w:rPr>
              <w:t>elements</w:t>
            </w:r>
            <w:r w:rsidR="00456D3A">
              <w:rPr>
                <w:rFonts w:ascii="Times New Roman" w:hAnsi="Times New Roman" w:cs="Times New Roman"/>
                <w:sz w:val="20"/>
                <w:szCs w:val="20"/>
                <w:lang w:val="en-GB"/>
              </w:rPr>
              <w:t xml:space="preserve"> for ladies and Men</w:t>
            </w:r>
            <w:r w:rsidRPr="00412E9A">
              <w:rPr>
                <w:rFonts w:ascii="Times New Roman" w:hAnsi="Times New Roman" w:cs="Times New Roman"/>
                <w:sz w:val="20"/>
                <w:szCs w:val="20"/>
                <w:lang w:val="en-GB"/>
              </w:rPr>
              <w:t xml:space="preserve">, one of which must be an Axel type jump. There may be up to three (3) jump combinations or sequences. Only one (1) Jump combination can </w:t>
            </w:r>
            <w:proofErr w:type="gramStart"/>
            <w:r w:rsidRPr="00412E9A">
              <w:rPr>
                <w:rFonts w:ascii="Times New Roman" w:hAnsi="Times New Roman" w:cs="Times New Roman"/>
                <w:sz w:val="20"/>
                <w:szCs w:val="20"/>
                <w:lang w:val="en-GB"/>
              </w:rPr>
              <w:t xml:space="preserve">contain  </w:t>
            </w:r>
            <w:r>
              <w:rPr>
                <w:rFonts w:ascii="Times New Roman" w:hAnsi="Times New Roman" w:cs="Times New Roman"/>
                <w:sz w:val="20"/>
                <w:szCs w:val="20"/>
                <w:lang w:val="en-GB"/>
              </w:rPr>
              <w:t>up</w:t>
            </w:r>
            <w:proofErr w:type="gramEnd"/>
            <w:r>
              <w:rPr>
                <w:rFonts w:ascii="Times New Roman" w:hAnsi="Times New Roman" w:cs="Times New Roman"/>
                <w:sz w:val="20"/>
                <w:szCs w:val="20"/>
                <w:lang w:val="en-GB"/>
              </w:rPr>
              <w:t xml:space="preserve"> to </w:t>
            </w:r>
            <w:r w:rsidRPr="004401C7">
              <w:rPr>
                <w:rFonts w:ascii="Times New Roman" w:hAnsi="Times New Roman" w:cs="Times New Roman"/>
                <w:b/>
                <w:sz w:val="20"/>
                <w:szCs w:val="20"/>
                <w:u w:val="single"/>
                <w:lang w:val="en-GB"/>
              </w:rPr>
              <w:t>five (5)</w:t>
            </w:r>
            <w:r w:rsidRPr="00412E9A">
              <w:rPr>
                <w:rFonts w:ascii="Times New Roman" w:hAnsi="Times New Roman" w:cs="Times New Roman"/>
                <w:sz w:val="20"/>
                <w:szCs w:val="20"/>
                <w:lang w:val="en-GB"/>
              </w:rPr>
              <w:t xml:space="preserve"> jumps and the others  Jump combinations can contain only two (2) jumps. A jump sequence can contain any number of jumps, but only two most difficult jumps will be counted. </w:t>
            </w:r>
            <w:r w:rsidR="005169DE">
              <w:rPr>
                <w:rFonts w:ascii="Times New Roman" w:hAnsi="Times New Roman" w:cs="Times New Roman"/>
                <w:sz w:val="20"/>
                <w:szCs w:val="20"/>
                <w:lang w:val="en-GB"/>
              </w:rPr>
              <w:t xml:space="preserve">A same jump with a different number of </w:t>
            </w:r>
            <w:proofErr w:type="gramStart"/>
            <w:r w:rsidR="005169DE">
              <w:rPr>
                <w:rFonts w:ascii="Times New Roman" w:hAnsi="Times New Roman" w:cs="Times New Roman"/>
                <w:sz w:val="20"/>
                <w:szCs w:val="20"/>
                <w:lang w:val="en-GB"/>
              </w:rPr>
              <w:t>rotation</w:t>
            </w:r>
            <w:proofErr w:type="gramEnd"/>
            <w:r w:rsidR="005169DE">
              <w:rPr>
                <w:rFonts w:ascii="Times New Roman" w:hAnsi="Times New Roman" w:cs="Times New Roman"/>
                <w:sz w:val="20"/>
                <w:szCs w:val="20"/>
                <w:lang w:val="en-GB"/>
              </w:rPr>
              <w:t xml:space="preserve"> will count as an other jump.</w:t>
            </w:r>
          </w:p>
          <w:p w14:paraId="147A427A" w14:textId="77777777" w:rsidR="005169DE" w:rsidRPr="00412E9A" w:rsidRDefault="005169DE" w:rsidP="005169DE">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 xml:space="preserve">Any </w:t>
            </w:r>
            <w:r>
              <w:rPr>
                <w:rFonts w:ascii="Times New Roman" w:hAnsi="Times New Roman" w:cs="Times New Roman"/>
                <w:sz w:val="20"/>
                <w:szCs w:val="20"/>
                <w:lang w:val="en-GB"/>
              </w:rPr>
              <w:t xml:space="preserve">single, </w:t>
            </w:r>
            <w:r w:rsidRPr="00412E9A">
              <w:rPr>
                <w:rFonts w:ascii="Times New Roman" w:hAnsi="Times New Roman" w:cs="Times New Roman"/>
                <w:sz w:val="20"/>
                <w:szCs w:val="20"/>
                <w:lang w:val="en-GB"/>
              </w:rPr>
              <w:t xml:space="preserve">double </w:t>
            </w:r>
            <w:r>
              <w:rPr>
                <w:rFonts w:ascii="Times New Roman" w:hAnsi="Times New Roman" w:cs="Times New Roman"/>
                <w:sz w:val="20"/>
                <w:szCs w:val="20"/>
                <w:lang w:val="en-GB"/>
              </w:rPr>
              <w:t xml:space="preserve">or triple </w:t>
            </w:r>
            <w:r w:rsidRPr="00412E9A">
              <w:rPr>
                <w:rFonts w:ascii="Times New Roman" w:hAnsi="Times New Roman" w:cs="Times New Roman"/>
                <w:sz w:val="20"/>
                <w:szCs w:val="20"/>
                <w:lang w:val="en-GB"/>
              </w:rPr>
              <w:t xml:space="preserve">jump </w:t>
            </w:r>
            <w:r>
              <w:rPr>
                <w:rFonts w:ascii="Times New Roman" w:hAnsi="Times New Roman" w:cs="Times New Roman"/>
                <w:sz w:val="20"/>
                <w:szCs w:val="20"/>
                <w:lang w:val="en-GB"/>
              </w:rPr>
              <w:t>cannot be executed more than tw</w:t>
            </w:r>
            <w:r w:rsidRPr="00412E9A">
              <w:rPr>
                <w:rFonts w:ascii="Times New Roman" w:hAnsi="Times New Roman" w:cs="Times New Roman"/>
                <w:sz w:val="20"/>
                <w:szCs w:val="20"/>
                <w:lang w:val="en-GB"/>
              </w:rPr>
              <w:t xml:space="preserve">ice in </w:t>
            </w:r>
            <w:proofErr w:type="gramStart"/>
            <w:r w:rsidRPr="00412E9A">
              <w:rPr>
                <w:rFonts w:ascii="Times New Roman" w:hAnsi="Times New Roman" w:cs="Times New Roman"/>
                <w:sz w:val="20"/>
                <w:szCs w:val="20"/>
                <w:lang w:val="en-GB"/>
              </w:rPr>
              <w:t>total .</w:t>
            </w:r>
            <w:proofErr w:type="gramEnd"/>
          </w:p>
          <w:p w14:paraId="2EF6AA95" w14:textId="77777777" w:rsidR="005169DE" w:rsidRDefault="005169DE" w:rsidP="004F6F66">
            <w:pPr>
              <w:pStyle w:val="Default"/>
              <w:rPr>
                <w:rFonts w:ascii="Times New Roman" w:hAnsi="Times New Roman" w:cs="Times New Roman"/>
                <w:sz w:val="20"/>
                <w:szCs w:val="20"/>
                <w:lang w:val="en-GB"/>
              </w:rPr>
            </w:pPr>
          </w:p>
          <w:p w14:paraId="47FAE58E" w14:textId="77777777" w:rsidR="005169DE" w:rsidRPr="00412E9A" w:rsidRDefault="005169DE" w:rsidP="004F6F66">
            <w:pPr>
              <w:pStyle w:val="Default"/>
              <w:rPr>
                <w:rFonts w:ascii="Times New Roman" w:hAnsi="Times New Roman" w:cs="Times New Roman"/>
                <w:sz w:val="20"/>
                <w:szCs w:val="20"/>
                <w:lang w:val="en-GB"/>
              </w:rPr>
            </w:pPr>
          </w:p>
          <w:p w14:paraId="4E21BD38" w14:textId="7620C628" w:rsidR="005169DE" w:rsidRDefault="005169DE" w:rsidP="005169DE">
            <w:pPr>
              <w:pStyle w:val="Default"/>
              <w:rPr>
                <w:rFonts w:ascii="Times New Roman" w:hAnsi="Times New Roman" w:cs="Times New Roman"/>
                <w:sz w:val="20"/>
                <w:szCs w:val="20"/>
                <w:lang w:val="en-GB"/>
              </w:rPr>
            </w:pPr>
            <w:r w:rsidRPr="00023FA0">
              <w:rPr>
                <w:rFonts w:ascii="Times New Roman" w:hAnsi="Times New Roman" w:cs="Times New Roman"/>
                <w:b/>
                <w:sz w:val="20"/>
                <w:szCs w:val="20"/>
                <w:lang w:val="en-GB"/>
              </w:rPr>
              <w:t>b)</w:t>
            </w:r>
            <w:r w:rsidRPr="00412E9A">
              <w:rPr>
                <w:rFonts w:ascii="Times New Roman" w:hAnsi="Times New Roman" w:cs="Times New Roman"/>
                <w:sz w:val="20"/>
                <w:szCs w:val="20"/>
                <w:lang w:val="en-GB"/>
              </w:rPr>
              <w:t xml:space="preserve"> There must be a maximum of three (3) spins of a different nature</w:t>
            </w:r>
            <w:r w:rsidR="00023FA0">
              <w:rPr>
                <w:rFonts w:ascii="Times New Roman" w:hAnsi="Times New Roman" w:cs="Times New Roman"/>
                <w:sz w:val="20"/>
                <w:szCs w:val="20"/>
                <w:lang w:val="en-GB"/>
              </w:rPr>
              <w:t xml:space="preserve"> (different name)</w:t>
            </w:r>
            <w:r w:rsidRPr="00412E9A">
              <w:rPr>
                <w:rFonts w:ascii="Times New Roman" w:hAnsi="Times New Roman" w:cs="Times New Roman"/>
                <w:sz w:val="20"/>
                <w:szCs w:val="20"/>
                <w:lang w:val="en-GB"/>
              </w:rPr>
              <w:t xml:space="preserve">, </w:t>
            </w:r>
          </w:p>
          <w:p w14:paraId="6AEF852F" w14:textId="77777777" w:rsidR="00023FA0" w:rsidRDefault="00023FA0" w:rsidP="005169DE">
            <w:pPr>
              <w:pStyle w:val="Default"/>
              <w:rPr>
                <w:rFonts w:ascii="Times New Roman" w:hAnsi="Times New Roman" w:cs="Times New Roman"/>
                <w:sz w:val="20"/>
                <w:szCs w:val="20"/>
                <w:lang w:val="en-GB"/>
              </w:rPr>
            </w:pPr>
          </w:p>
          <w:p w14:paraId="47D135B5" w14:textId="77777777" w:rsidR="00023FA0" w:rsidRDefault="00023FA0" w:rsidP="00023FA0">
            <w:pPr>
              <w:pStyle w:val="Default"/>
              <w:numPr>
                <w:ilvl w:val="0"/>
                <w:numId w:val="15"/>
              </w:numPr>
              <w:ind w:hanging="42"/>
              <w:rPr>
                <w:rFonts w:ascii="Times New Roman" w:hAnsi="Times New Roman" w:cs="Times New Roman"/>
                <w:sz w:val="20"/>
                <w:szCs w:val="20"/>
                <w:lang w:val="en-GB"/>
              </w:rPr>
            </w:pPr>
            <w:proofErr w:type="gramStart"/>
            <w:r w:rsidRPr="00412E9A">
              <w:rPr>
                <w:rFonts w:ascii="Times New Roman" w:hAnsi="Times New Roman" w:cs="Times New Roman"/>
                <w:sz w:val="20"/>
                <w:szCs w:val="20"/>
                <w:lang w:val="en-GB"/>
              </w:rPr>
              <w:t>one</w:t>
            </w:r>
            <w:proofErr w:type="gramEnd"/>
            <w:r w:rsidRPr="00412E9A">
              <w:rPr>
                <w:rFonts w:ascii="Times New Roman" w:hAnsi="Times New Roman" w:cs="Times New Roman"/>
                <w:sz w:val="20"/>
                <w:szCs w:val="20"/>
                <w:lang w:val="en-GB"/>
              </w:rPr>
              <w:t xml:space="preserve"> of which must be a spin combination (minimum of six (6) revolutions in total), </w:t>
            </w:r>
          </w:p>
          <w:p w14:paraId="4A89D047" w14:textId="77777777" w:rsidR="00023FA0" w:rsidRDefault="00023FA0" w:rsidP="00023FA0">
            <w:pPr>
              <w:pStyle w:val="Default"/>
              <w:numPr>
                <w:ilvl w:val="0"/>
                <w:numId w:val="15"/>
              </w:numPr>
              <w:ind w:hanging="42"/>
              <w:rPr>
                <w:rFonts w:ascii="Times New Roman" w:hAnsi="Times New Roman" w:cs="Times New Roman"/>
                <w:sz w:val="20"/>
                <w:szCs w:val="20"/>
                <w:lang w:val="en-GB"/>
              </w:rPr>
            </w:pPr>
            <w:proofErr w:type="gramStart"/>
            <w:r w:rsidRPr="00412E9A">
              <w:rPr>
                <w:rFonts w:ascii="Times New Roman" w:hAnsi="Times New Roman" w:cs="Times New Roman"/>
                <w:sz w:val="20"/>
                <w:szCs w:val="20"/>
                <w:lang w:val="en-GB"/>
              </w:rPr>
              <w:t>one</w:t>
            </w:r>
            <w:proofErr w:type="gramEnd"/>
            <w:r w:rsidRPr="00412E9A">
              <w:rPr>
                <w:rFonts w:ascii="Times New Roman" w:hAnsi="Times New Roman" w:cs="Times New Roman"/>
                <w:sz w:val="20"/>
                <w:szCs w:val="20"/>
                <w:lang w:val="en-GB"/>
              </w:rPr>
              <w:t xml:space="preserve"> a flying spin or a spin with a flying entrance (min</w:t>
            </w:r>
            <w:r>
              <w:rPr>
                <w:rFonts w:ascii="Times New Roman" w:hAnsi="Times New Roman" w:cs="Times New Roman"/>
                <w:sz w:val="20"/>
                <w:szCs w:val="20"/>
                <w:lang w:val="en-GB"/>
              </w:rPr>
              <w:t xml:space="preserve">imum of four (4) revolutions in </w:t>
            </w:r>
            <w:r w:rsidRPr="00412E9A">
              <w:rPr>
                <w:rFonts w:ascii="Times New Roman" w:hAnsi="Times New Roman" w:cs="Times New Roman"/>
                <w:sz w:val="20"/>
                <w:szCs w:val="20"/>
                <w:lang w:val="en-GB"/>
              </w:rPr>
              <w:t xml:space="preserve">total) </w:t>
            </w:r>
          </w:p>
          <w:p w14:paraId="1F7B5A2D" w14:textId="6273235E" w:rsidR="00023FA0" w:rsidRDefault="00023FA0" w:rsidP="00023FA0">
            <w:pPr>
              <w:pStyle w:val="Default"/>
              <w:numPr>
                <w:ilvl w:val="0"/>
                <w:numId w:val="15"/>
              </w:numPr>
              <w:ind w:hanging="42"/>
              <w:rPr>
                <w:rFonts w:ascii="Times New Roman" w:hAnsi="Times New Roman" w:cs="Times New Roman"/>
                <w:sz w:val="20"/>
                <w:szCs w:val="20"/>
                <w:lang w:val="en-GB"/>
              </w:rPr>
            </w:pPr>
            <w:proofErr w:type="gramStart"/>
            <w:r>
              <w:rPr>
                <w:rFonts w:ascii="Times New Roman" w:hAnsi="Times New Roman" w:cs="Times New Roman"/>
                <w:sz w:val="20"/>
                <w:szCs w:val="20"/>
                <w:lang w:val="en-GB"/>
              </w:rPr>
              <w:t>one</w:t>
            </w:r>
            <w:proofErr w:type="gramEnd"/>
            <w:r w:rsidRPr="00412E9A">
              <w:rPr>
                <w:rFonts w:ascii="Times New Roman" w:hAnsi="Times New Roman" w:cs="Times New Roman"/>
                <w:sz w:val="20"/>
                <w:szCs w:val="20"/>
                <w:lang w:val="en-GB"/>
              </w:rPr>
              <w:t xml:space="preserve"> spin with only one position (minimum of four (4) revolutions in total</w:t>
            </w:r>
            <w:r w:rsidRPr="00412E9A">
              <w:rPr>
                <w:sz w:val="20"/>
                <w:szCs w:val="20"/>
                <w:lang w:val="en-GB"/>
              </w:rPr>
              <w:t>)</w:t>
            </w:r>
            <w:r w:rsidRPr="00412E9A">
              <w:rPr>
                <w:rFonts w:ascii="Times New Roman" w:hAnsi="Times New Roman" w:cs="Times New Roman"/>
                <w:sz w:val="20"/>
                <w:szCs w:val="20"/>
                <w:lang w:val="en-GB"/>
              </w:rPr>
              <w:t>.</w:t>
            </w:r>
          </w:p>
          <w:p w14:paraId="1D84EA95" w14:textId="77777777" w:rsidR="005169DE" w:rsidRDefault="005169DE" w:rsidP="005169DE">
            <w:pPr>
              <w:pStyle w:val="Default"/>
              <w:ind w:left="360"/>
              <w:rPr>
                <w:rFonts w:ascii="Times New Roman" w:hAnsi="Times New Roman" w:cs="Times New Roman"/>
                <w:sz w:val="20"/>
                <w:szCs w:val="20"/>
                <w:lang w:val="en-GB"/>
              </w:rPr>
            </w:pPr>
          </w:p>
          <w:p w14:paraId="0F2809C2" w14:textId="77777777" w:rsidR="005169DE" w:rsidRPr="008271B5" w:rsidRDefault="005169DE" w:rsidP="005169DE">
            <w:pPr>
              <w:pStyle w:val="Default"/>
              <w:ind w:left="-51"/>
              <w:rPr>
                <w:rFonts w:ascii="Times New Roman" w:hAnsi="Times New Roman" w:cs="Times New Roman"/>
                <w:color w:val="auto"/>
                <w:sz w:val="20"/>
                <w:szCs w:val="20"/>
                <w:lang w:val="en-GB"/>
              </w:rPr>
            </w:pPr>
            <w:r w:rsidRPr="008271B5">
              <w:rPr>
                <w:rFonts w:ascii="Times New Roman" w:hAnsi="Times New Roman" w:cs="Times New Roman"/>
                <w:color w:val="auto"/>
                <w:sz w:val="20"/>
                <w:szCs w:val="20"/>
                <w:lang w:val="en-GB"/>
              </w:rPr>
              <w:t>Change of foot and flying entrance is allowed for all spins.</w:t>
            </w:r>
          </w:p>
          <w:p w14:paraId="0795E34C" w14:textId="77777777" w:rsidR="00C4416D" w:rsidRDefault="00C4416D" w:rsidP="004F6F66">
            <w:pPr>
              <w:pStyle w:val="Default"/>
              <w:rPr>
                <w:rFonts w:ascii="Times New Roman" w:hAnsi="Times New Roman" w:cs="Times New Roman"/>
                <w:sz w:val="20"/>
                <w:szCs w:val="20"/>
                <w:lang w:val="en-GB"/>
              </w:rPr>
            </w:pPr>
          </w:p>
          <w:p w14:paraId="33D2965B" w14:textId="77777777" w:rsidR="00023FA0" w:rsidRPr="00412E9A" w:rsidRDefault="00023FA0" w:rsidP="004F6F66">
            <w:pPr>
              <w:pStyle w:val="Default"/>
              <w:rPr>
                <w:rFonts w:ascii="Times New Roman" w:hAnsi="Times New Roman" w:cs="Times New Roman"/>
                <w:sz w:val="20"/>
                <w:szCs w:val="20"/>
                <w:lang w:val="en-GB"/>
              </w:rPr>
            </w:pPr>
          </w:p>
          <w:p w14:paraId="1C3D96A1" w14:textId="77777777" w:rsidR="00C4416D" w:rsidRPr="00412E9A" w:rsidRDefault="00C4416D" w:rsidP="004F6F66">
            <w:pPr>
              <w:pStyle w:val="Default"/>
              <w:rPr>
                <w:rFonts w:ascii="Times New Roman" w:hAnsi="Times New Roman" w:cs="Times New Roman"/>
                <w:sz w:val="20"/>
                <w:szCs w:val="20"/>
                <w:lang w:val="en-GB"/>
              </w:rPr>
            </w:pPr>
            <w:r w:rsidRPr="00023FA0">
              <w:rPr>
                <w:rFonts w:ascii="Times New Roman" w:hAnsi="Times New Roman" w:cs="Times New Roman"/>
                <w:b/>
                <w:sz w:val="20"/>
                <w:szCs w:val="20"/>
                <w:lang w:val="en-GB"/>
              </w:rPr>
              <w:t>c)</w:t>
            </w:r>
            <w:r w:rsidRPr="00412E9A">
              <w:rPr>
                <w:rFonts w:ascii="Times New Roman" w:hAnsi="Times New Roman" w:cs="Times New Roman"/>
                <w:sz w:val="20"/>
                <w:szCs w:val="20"/>
                <w:lang w:val="en-GB"/>
              </w:rPr>
              <w:t xml:space="preserve"> There must be a maximum of one (1) step sequence</w:t>
            </w:r>
            <w:r>
              <w:rPr>
                <w:rFonts w:ascii="Times New Roman" w:hAnsi="Times New Roman" w:cs="Times New Roman"/>
                <w:sz w:val="20"/>
                <w:szCs w:val="20"/>
                <w:lang w:val="en-GB"/>
              </w:rPr>
              <w:t xml:space="preserve"> </w:t>
            </w:r>
            <w:r>
              <w:rPr>
                <w:rFonts w:ascii="Times New Roman" w:hAnsi="Times New Roman" w:cs="Times New Roman"/>
                <w:sz w:val="20"/>
                <w:szCs w:val="20"/>
                <w:u w:val="single"/>
                <w:lang w:val="en-GB"/>
              </w:rPr>
              <w:t>fully utilizing the surface</w:t>
            </w:r>
            <w:r w:rsidRPr="00412E9A">
              <w:rPr>
                <w:rFonts w:ascii="Times New Roman" w:hAnsi="Times New Roman" w:cs="Times New Roman"/>
                <w:sz w:val="20"/>
                <w:szCs w:val="20"/>
                <w:lang w:val="en-GB"/>
              </w:rPr>
              <w:t xml:space="preserve">. </w:t>
            </w:r>
          </w:p>
          <w:p w14:paraId="01C864ED" w14:textId="77777777" w:rsidR="00C4416D" w:rsidRPr="00412E9A" w:rsidRDefault="00C4416D" w:rsidP="004F6F66">
            <w:pPr>
              <w:pStyle w:val="Default"/>
              <w:rPr>
                <w:rFonts w:ascii="Times New Roman" w:hAnsi="Times New Roman" w:cs="Times New Roman"/>
                <w:sz w:val="20"/>
                <w:szCs w:val="20"/>
                <w:lang w:val="en-GB"/>
              </w:rPr>
            </w:pPr>
          </w:p>
          <w:p w14:paraId="7FD481AE" w14:textId="1909EC07" w:rsidR="00C4416D" w:rsidRDefault="00C4416D" w:rsidP="004F6F66">
            <w:pPr>
              <w:widowControl w:val="0"/>
              <w:autoSpaceDE w:val="0"/>
              <w:autoSpaceDN w:val="0"/>
              <w:adjustRightInd w:val="0"/>
              <w:rPr>
                <w:sz w:val="20"/>
                <w:szCs w:val="20"/>
              </w:rPr>
            </w:pPr>
            <w:r w:rsidRPr="00023FA0">
              <w:rPr>
                <w:b/>
                <w:sz w:val="20"/>
                <w:szCs w:val="20"/>
                <w:lang w:val="en-GB"/>
              </w:rPr>
              <w:t>d)</w:t>
            </w:r>
            <w:r w:rsidRPr="00412E9A">
              <w:rPr>
                <w:sz w:val="20"/>
                <w:szCs w:val="20"/>
                <w:lang w:val="en-GB"/>
              </w:rPr>
              <w:t xml:space="preserve"> </w:t>
            </w:r>
            <w:r>
              <w:rPr>
                <w:sz w:val="20"/>
                <w:szCs w:val="20"/>
              </w:rPr>
              <w:t>A</w:t>
            </w:r>
            <w:r w:rsidRPr="008455FF">
              <w:rPr>
                <w:sz w:val="20"/>
                <w:szCs w:val="20"/>
              </w:rPr>
              <w:t xml:space="preserve"> Choreographic Sequence </w:t>
            </w:r>
            <w:r w:rsidR="004E24AB" w:rsidRPr="00641D31">
              <w:rPr>
                <w:sz w:val="20"/>
                <w:szCs w:val="20"/>
                <w:lang w:val="en-GB"/>
              </w:rPr>
              <w:t>fully utilizing the rink surface</w:t>
            </w:r>
            <w:r w:rsidR="004E24AB">
              <w:rPr>
                <w:sz w:val="20"/>
                <w:szCs w:val="20"/>
              </w:rPr>
              <w:t xml:space="preserve"> </w:t>
            </w:r>
            <w:r w:rsidR="00456D3A">
              <w:rPr>
                <w:sz w:val="20"/>
                <w:szCs w:val="20"/>
              </w:rPr>
              <w:t xml:space="preserve">and called « Choreo Sequence Confirmed » </w:t>
            </w:r>
            <w:r>
              <w:rPr>
                <w:sz w:val="20"/>
                <w:szCs w:val="20"/>
              </w:rPr>
              <w:t xml:space="preserve">must </w:t>
            </w:r>
            <w:proofErr w:type="gramStart"/>
            <w:r>
              <w:rPr>
                <w:sz w:val="20"/>
                <w:szCs w:val="20"/>
              </w:rPr>
              <w:t>include :</w:t>
            </w:r>
            <w:proofErr w:type="gramEnd"/>
          </w:p>
          <w:p w14:paraId="167FE927" w14:textId="48BD020B" w:rsidR="00C4416D" w:rsidRDefault="00C4416D" w:rsidP="00023FA0">
            <w:pPr>
              <w:pStyle w:val="Paragraphedeliste"/>
              <w:widowControl w:val="0"/>
              <w:numPr>
                <w:ilvl w:val="0"/>
                <w:numId w:val="15"/>
              </w:numPr>
              <w:autoSpaceDE w:val="0"/>
              <w:autoSpaceDN w:val="0"/>
              <w:adjustRightInd w:val="0"/>
              <w:rPr>
                <w:sz w:val="20"/>
                <w:szCs w:val="20"/>
              </w:rPr>
            </w:pPr>
            <w:r w:rsidRPr="00312616">
              <w:rPr>
                <w:sz w:val="20"/>
                <w:szCs w:val="20"/>
              </w:rPr>
              <w:t>at least one</w:t>
            </w:r>
            <w:r w:rsidRPr="00312616">
              <w:rPr>
                <w:b/>
                <w:sz w:val="20"/>
                <w:szCs w:val="20"/>
              </w:rPr>
              <w:t xml:space="preserve"> gliding </w:t>
            </w:r>
            <w:r w:rsidR="004E24AB">
              <w:rPr>
                <w:b/>
                <w:sz w:val="20"/>
                <w:szCs w:val="20"/>
              </w:rPr>
              <w:t xml:space="preserve">(flowing) </w:t>
            </w:r>
            <w:r w:rsidRPr="00312616">
              <w:rPr>
                <w:b/>
                <w:sz w:val="20"/>
                <w:szCs w:val="20"/>
              </w:rPr>
              <w:t>element</w:t>
            </w:r>
            <w:r w:rsidRPr="00312616">
              <w:rPr>
                <w:sz w:val="20"/>
                <w:szCs w:val="20"/>
              </w:rPr>
              <w:t xml:space="preserve"> like, </w:t>
            </w:r>
            <w:r w:rsidRPr="00354D43">
              <w:rPr>
                <w:sz w:val="20"/>
                <w:szCs w:val="20"/>
                <w:u w:val="single"/>
              </w:rPr>
              <w:t>but not limited to</w:t>
            </w:r>
            <w:r w:rsidRPr="00312616">
              <w:rPr>
                <w:sz w:val="20"/>
                <w:szCs w:val="20"/>
              </w:rPr>
              <w:t xml:space="preserve">, spirals, arabesques, spread eagles, Ina </w:t>
            </w:r>
            <w:proofErr w:type="gramStart"/>
            <w:r w:rsidRPr="00312616">
              <w:rPr>
                <w:sz w:val="20"/>
                <w:szCs w:val="20"/>
              </w:rPr>
              <w:t>Bauers …</w:t>
            </w:r>
            <w:r w:rsidR="004E24AB">
              <w:rPr>
                <w:sz w:val="20"/>
                <w:szCs w:val="20"/>
              </w:rPr>
              <w:t>,</w:t>
            </w:r>
            <w:proofErr w:type="gramEnd"/>
            <w:r w:rsidR="004E24AB">
              <w:rPr>
                <w:sz w:val="20"/>
                <w:szCs w:val="20"/>
              </w:rPr>
              <w:t xml:space="preserve"> </w:t>
            </w:r>
            <w:r w:rsidR="004E24AB" w:rsidRPr="00641D31">
              <w:rPr>
                <w:rFonts w:eastAsiaTheme="minorEastAsia"/>
                <w:sz w:val="22"/>
                <w:szCs w:val="22"/>
              </w:rPr>
              <w:t>or any creative positions</w:t>
            </w:r>
            <w:r w:rsidR="004E24AB">
              <w:rPr>
                <w:rFonts w:eastAsiaTheme="minorEastAsia"/>
                <w:sz w:val="22"/>
                <w:szCs w:val="22"/>
              </w:rPr>
              <w:t>…</w:t>
            </w:r>
            <w:r w:rsidR="004E24AB" w:rsidRPr="00641D31">
              <w:rPr>
                <w:rFonts w:eastAsiaTheme="minorEastAsia"/>
                <w:sz w:val="22"/>
                <w:szCs w:val="22"/>
              </w:rPr>
              <w:t xml:space="preserve">, </w:t>
            </w:r>
          </w:p>
          <w:p w14:paraId="442027CD" w14:textId="16043378" w:rsidR="00C4416D" w:rsidRDefault="00C4416D" w:rsidP="00023FA0">
            <w:pPr>
              <w:pStyle w:val="Paragraphedeliste"/>
              <w:widowControl w:val="0"/>
              <w:numPr>
                <w:ilvl w:val="0"/>
                <w:numId w:val="15"/>
              </w:numPr>
              <w:autoSpaceDE w:val="0"/>
              <w:autoSpaceDN w:val="0"/>
              <w:adjustRightInd w:val="0"/>
              <w:rPr>
                <w:sz w:val="20"/>
                <w:szCs w:val="20"/>
              </w:rPr>
            </w:pPr>
            <w:r w:rsidRPr="00315F36">
              <w:rPr>
                <w:sz w:val="20"/>
                <w:szCs w:val="20"/>
              </w:rPr>
              <w:t xml:space="preserve">at least a </w:t>
            </w:r>
            <w:r w:rsidRPr="00315F36">
              <w:rPr>
                <w:b/>
                <w:sz w:val="20"/>
                <w:szCs w:val="20"/>
              </w:rPr>
              <w:t>one spot creative skating element </w:t>
            </w:r>
            <w:r w:rsidRPr="00315F36">
              <w:rPr>
                <w:sz w:val="20"/>
                <w:szCs w:val="20"/>
              </w:rPr>
              <w:t xml:space="preserve">: </w:t>
            </w:r>
            <w:r w:rsidR="004E24AB">
              <w:rPr>
                <w:sz w:val="20"/>
                <w:szCs w:val="20"/>
              </w:rPr>
              <w:t xml:space="preserve">like </w:t>
            </w:r>
            <w:r w:rsidRPr="00315F36">
              <w:rPr>
                <w:sz w:val="20"/>
                <w:szCs w:val="20"/>
              </w:rPr>
              <w:t xml:space="preserve">any kind of </w:t>
            </w:r>
            <w:r w:rsidRPr="00315F36">
              <w:rPr>
                <w:sz w:val="20"/>
                <w:szCs w:val="20"/>
                <w:u w:val="single"/>
              </w:rPr>
              <w:t>creative jump and/or creative spin</w:t>
            </w:r>
            <w:r w:rsidRPr="00315F36">
              <w:rPr>
                <w:sz w:val="20"/>
                <w:szCs w:val="20"/>
              </w:rPr>
              <w:t> ;</w:t>
            </w:r>
          </w:p>
          <w:p w14:paraId="6E677090" w14:textId="55CBF368" w:rsidR="004E24AB" w:rsidRPr="004E24AB" w:rsidRDefault="00C4416D" w:rsidP="00023FA0">
            <w:pPr>
              <w:pStyle w:val="Paragraphedeliste"/>
              <w:widowControl w:val="0"/>
              <w:numPr>
                <w:ilvl w:val="0"/>
                <w:numId w:val="15"/>
              </w:numPr>
              <w:autoSpaceDE w:val="0"/>
              <w:autoSpaceDN w:val="0"/>
              <w:adjustRightInd w:val="0"/>
              <w:rPr>
                <w:sz w:val="20"/>
                <w:szCs w:val="20"/>
              </w:rPr>
            </w:pPr>
            <w:r w:rsidRPr="00315F36">
              <w:rPr>
                <w:sz w:val="20"/>
                <w:szCs w:val="20"/>
              </w:rPr>
              <w:t xml:space="preserve">Those elements </w:t>
            </w:r>
            <w:r>
              <w:rPr>
                <w:sz w:val="20"/>
                <w:szCs w:val="20"/>
              </w:rPr>
              <w:t>1) and 2</w:t>
            </w:r>
            <w:r w:rsidRPr="00315F36">
              <w:rPr>
                <w:sz w:val="20"/>
                <w:szCs w:val="20"/>
              </w:rPr>
              <w:t xml:space="preserve">) must be </w:t>
            </w:r>
            <w:r w:rsidRPr="00315F36">
              <w:rPr>
                <w:sz w:val="20"/>
                <w:szCs w:val="20"/>
                <w:u w:val="single"/>
              </w:rPr>
              <w:t>connected by a strong choreography</w:t>
            </w:r>
            <w:r w:rsidR="004E24AB">
              <w:rPr>
                <w:sz w:val="20"/>
                <w:szCs w:val="20"/>
                <w:u w:val="single"/>
              </w:rPr>
              <w:t xml:space="preserve"> and </w:t>
            </w:r>
            <w:r w:rsidR="004E24AB" w:rsidRPr="00C86B3B">
              <w:rPr>
                <w:rFonts w:eastAsiaTheme="minorEastAsia"/>
                <w:sz w:val="22"/>
                <w:szCs w:val="22"/>
              </w:rPr>
              <w:t>should be executed according to the character of the music</w:t>
            </w:r>
            <w:r w:rsidRPr="00315F36">
              <w:rPr>
                <w:sz w:val="20"/>
                <w:szCs w:val="20"/>
              </w:rPr>
              <w:t>. Listed elements included in the Choreographic Sequence will not be called and will not occupy a box. The pattern is not restricted, but the sequence must be clearly visible with a begining and an end.</w:t>
            </w:r>
          </w:p>
          <w:p w14:paraId="11562AF8" w14:textId="77777777" w:rsidR="004E24AB" w:rsidRDefault="004E24AB" w:rsidP="004F6F66">
            <w:pPr>
              <w:pStyle w:val="Default"/>
              <w:rPr>
                <w:rFonts w:ascii="Times New Roman" w:hAnsi="Times New Roman" w:cs="Times New Roman"/>
                <w:sz w:val="20"/>
                <w:szCs w:val="20"/>
                <w:lang w:val="en-GB"/>
              </w:rPr>
            </w:pPr>
          </w:p>
          <w:p w14:paraId="46AAC054" w14:textId="41A40F52" w:rsidR="00C4416D" w:rsidRDefault="00C4416D" w:rsidP="004F6F66">
            <w:pPr>
              <w:pStyle w:val="Default"/>
              <w:rPr>
                <w:rFonts w:ascii="Times New Roman" w:hAnsi="Times New Roman" w:cs="Times New Roman"/>
                <w:sz w:val="20"/>
                <w:szCs w:val="20"/>
                <w:lang w:val="en-GB"/>
              </w:rPr>
            </w:pPr>
            <w:r w:rsidRPr="00412E9A">
              <w:rPr>
                <w:rFonts w:ascii="Times New Roman" w:hAnsi="Times New Roman" w:cs="Times New Roman"/>
                <w:sz w:val="20"/>
                <w:szCs w:val="20"/>
                <w:lang w:val="en-GB"/>
              </w:rPr>
              <w:t>This sequence will have a fixed Base</w:t>
            </w:r>
            <w:r w:rsidR="00456D3A">
              <w:rPr>
                <w:rFonts w:ascii="Times New Roman" w:hAnsi="Times New Roman" w:cs="Times New Roman"/>
                <w:sz w:val="20"/>
                <w:szCs w:val="20"/>
                <w:lang w:val="en-GB"/>
              </w:rPr>
              <w:t xml:space="preserve"> value and evaluated in GOE only</w:t>
            </w:r>
            <w:r w:rsidRPr="00412E9A">
              <w:rPr>
                <w:rFonts w:ascii="Times New Roman" w:hAnsi="Times New Roman" w:cs="Times New Roman"/>
                <w:sz w:val="20"/>
                <w:szCs w:val="20"/>
                <w:lang w:val="en-GB"/>
              </w:rPr>
              <w:t>.</w:t>
            </w:r>
          </w:p>
          <w:p w14:paraId="1FA11EE6" w14:textId="77777777" w:rsidR="00C4416D" w:rsidRPr="00412E9A" w:rsidRDefault="00C4416D" w:rsidP="004F6F66">
            <w:pPr>
              <w:pStyle w:val="Default"/>
              <w:rPr>
                <w:rFonts w:ascii="Times New Roman" w:hAnsi="Times New Roman" w:cs="Times New Roman"/>
                <w:sz w:val="20"/>
                <w:szCs w:val="20"/>
                <w:lang w:val="en-GB"/>
              </w:rPr>
            </w:pPr>
          </w:p>
          <w:p w14:paraId="032B22DE" w14:textId="77777777" w:rsidR="00C4416D" w:rsidRPr="00412E9A" w:rsidRDefault="00C4416D" w:rsidP="004F6F66">
            <w:pPr>
              <w:autoSpaceDE w:val="0"/>
              <w:autoSpaceDN w:val="0"/>
              <w:adjustRightInd w:val="0"/>
              <w:rPr>
                <w:sz w:val="20"/>
                <w:szCs w:val="20"/>
                <w:lang w:val="en-GB"/>
              </w:rPr>
            </w:pPr>
            <w:r w:rsidRPr="00412E9A">
              <w:rPr>
                <w:sz w:val="20"/>
                <w:szCs w:val="20"/>
                <w:lang w:val="en-GB"/>
              </w:rPr>
              <w:t>The Program Components are only judged in</w:t>
            </w:r>
          </w:p>
          <w:p w14:paraId="28E552CD" w14:textId="77777777" w:rsidR="00C4416D" w:rsidRPr="00412E9A" w:rsidRDefault="00C4416D" w:rsidP="004F6F66">
            <w:pPr>
              <w:autoSpaceDE w:val="0"/>
              <w:autoSpaceDN w:val="0"/>
              <w:adjustRightInd w:val="0"/>
              <w:rPr>
                <w:sz w:val="20"/>
                <w:szCs w:val="20"/>
                <w:lang w:val="en-GB"/>
              </w:rPr>
            </w:pPr>
            <w:r w:rsidRPr="00412E9A">
              <w:rPr>
                <w:sz w:val="20"/>
                <w:szCs w:val="20"/>
                <w:lang w:val="en-GB"/>
              </w:rPr>
              <w:t>• Skating Skills</w:t>
            </w:r>
          </w:p>
          <w:p w14:paraId="00A64624" w14:textId="77777777" w:rsidR="00C4416D" w:rsidRPr="00412E9A" w:rsidRDefault="00C4416D" w:rsidP="004F6F66">
            <w:pPr>
              <w:autoSpaceDE w:val="0"/>
              <w:autoSpaceDN w:val="0"/>
              <w:adjustRightInd w:val="0"/>
              <w:rPr>
                <w:sz w:val="20"/>
                <w:szCs w:val="20"/>
                <w:lang w:val="en-GB"/>
              </w:rPr>
            </w:pPr>
            <w:r w:rsidRPr="00412E9A">
              <w:rPr>
                <w:sz w:val="20"/>
                <w:szCs w:val="20"/>
                <w:lang w:val="en-GB"/>
              </w:rPr>
              <w:t>• Transitions</w:t>
            </w:r>
          </w:p>
          <w:p w14:paraId="05DD7806" w14:textId="77777777" w:rsidR="00C4416D" w:rsidRDefault="00C4416D" w:rsidP="004F6F66">
            <w:pPr>
              <w:autoSpaceDE w:val="0"/>
              <w:autoSpaceDN w:val="0"/>
              <w:adjustRightInd w:val="0"/>
              <w:rPr>
                <w:sz w:val="20"/>
                <w:szCs w:val="20"/>
                <w:lang w:val="en-GB"/>
              </w:rPr>
            </w:pPr>
            <w:r w:rsidRPr="00412E9A">
              <w:rPr>
                <w:sz w:val="20"/>
                <w:szCs w:val="20"/>
                <w:lang w:val="en-GB"/>
              </w:rPr>
              <w:t>• Performance/Execution</w:t>
            </w:r>
          </w:p>
          <w:p w14:paraId="1C52205A" w14:textId="77777777" w:rsidR="00C4416D" w:rsidRPr="00412E9A" w:rsidRDefault="00C4416D" w:rsidP="004F6F66">
            <w:pPr>
              <w:autoSpaceDE w:val="0"/>
              <w:autoSpaceDN w:val="0"/>
              <w:adjustRightInd w:val="0"/>
              <w:rPr>
                <w:sz w:val="20"/>
                <w:szCs w:val="20"/>
                <w:lang w:val="en-GB"/>
              </w:rPr>
            </w:pPr>
            <w:r>
              <w:rPr>
                <w:sz w:val="20"/>
                <w:szCs w:val="20"/>
                <w:lang w:val="en-GB"/>
              </w:rPr>
              <w:t>• Choreography/Composition</w:t>
            </w:r>
          </w:p>
          <w:p w14:paraId="15AFD514" w14:textId="77777777" w:rsidR="00C4416D" w:rsidRPr="00412E9A" w:rsidRDefault="00C4416D" w:rsidP="004F6F66">
            <w:pPr>
              <w:autoSpaceDE w:val="0"/>
              <w:autoSpaceDN w:val="0"/>
              <w:adjustRightInd w:val="0"/>
              <w:rPr>
                <w:sz w:val="20"/>
                <w:szCs w:val="20"/>
                <w:lang w:val="en-GB"/>
              </w:rPr>
            </w:pPr>
            <w:r w:rsidRPr="00412E9A">
              <w:rPr>
                <w:sz w:val="20"/>
                <w:szCs w:val="20"/>
                <w:lang w:val="en-GB"/>
              </w:rPr>
              <w:t>• Interpretation</w:t>
            </w:r>
          </w:p>
          <w:p w14:paraId="158E132F" w14:textId="77777777" w:rsidR="00C4416D" w:rsidRPr="00412E9A" w:rsidRDefault="00C4416D" w:rsidP="004F6F66">
            <w:pPr>
              <w:autoSpaceDE w:val="0"/>
              <w:autoSpaceDN w:val="0"/>
              <w:adjustRightInd w:val="0"/>
              <w:rPr>
                <w:sz w:val="20"/>
                <w:szCs w:val="20"/>
                <w:lang w:val="en-GB"/>
              </w:rPr>
            </w:pPr>
            <w:r w:rsidRPr="00412E9A">
              <w:rPr>
                <w:sz w:val="20"/>
                <w:szCs w:val="20"/>
                <w:lang w:val="en-GB"/>
              </w:rPr>
              <w:t>The factors for the Program Components is</w:t>
            </w:r>
          </w:p>
          <w:p w14:paraId="0682A2AB" w14:textId="77777777" w:rsidR="00C4416D" w:rsidRPr="00412E9A" w:rsidRDefault="00C4416D" w:rsidP="004F6F66">
            <w:pPr>
              <w:autoSpaceDE w:val="0"/>
              <w:autoSpaceDN w:val="0"/>
              <w:adjustRightInd w:val="0"/>
              <w:rPr>
                <w:sz w:val="20"/>
                <w:szCs w:val="20"/>
                <w:lang w:val="en-GB"/>
              </w:rPr>
            </w:pPr>
            <w:r>
              <w:rPr>
                <w:sz w:val="20"/>
                <w:szCs w:val="20"/>
                <w:lang w:val="en-GB"/>
              </w:rPr>
              <w:t xml:space="preserve">- </w:t>
            </w:r>
            <w:proofErr w:type="gramStart"/>
            <w:r>
              <w:rPr>
                <w:sz w:val="20"/>
                <w:szCs w:val="20"/>
                <w:lang w:val="en-GB"/>
              </w:rPr>
              <w:t>for</w:t>
            </w:r>
            <w:proofErr w:type="gramEnd"/>
            <w:r>
              <w:rPr>
                <w:sz w:val="20"/>
                <w:szCs w:val="20"/>
                <w:lang w:val="en-GB"/>
              </w:rPr>
              <w:t xml:space="preserve"> men</w:t>
            </w:r>
            <w:r w:rsidRPr="00412E9A">
              <w:rPr>
                <w:sz w:val="20"/>
                <w:szCs w:val="20"/>
                <w:lang w:val="en-GB"/>
              </w:rPr>
              <w:t xml:space="preserve"> </w:t>
            </w:r>
            <w:r>
              <w:rPr>
                <w:sz w:val="20"/>
                <w:szCs w:val="20"/>
                <w:lang w:val="en-GB"/>
              </w:rPr>
              <w:t>1.6</w:t>
            </w:r>
          </w:p>
          <w:p w14:paraId="5CA738DF" w14:textId="77777777" w:rsidR="00C4416D" w:rsidRDefault="00C4416D" w:rsidP="004F6F66">
            <w:pPr>
              <w:rPr>
                <w:sz w:val="20"/>
                <w:szCs w:val="20"/>
              </w:rPr>
            </w:pPr>
            <w:r>
              <w:rPr>
                <w:sz w:val="20"/>
                <w:szCs w:val="20"/>
              </w:rPr>
              <w:t>- for ladies</w:t>
            </w:r>
            <w:r w:rsidRPr="00412E9A">
              <w:rPr>
                <w:sz w:val="20"/>
                <w:szCs w:val="20"/>
              </w:rPr>
              <w:t xml:space="preserve"> </w:t>
            </w:r>
            <w:r>
              <w:rPr>
                <w:sz w:val="20"/>
                <w:szCs w:val="20"/>
              </w:rPr>
              <w:t>1.4</w:t>
            </w:r>
          </w:p>
          <w:p w14:paraId="3D8642CE" w14:textId="1E92E50E" w:rsidR="00D56C36" w:rsidRPr="001B7675" w:rsidRDefault="00C4416D" w:rsidP="00D56C36">
            <w:pPr>
              <w:pStyle w:val="Default"/>
              <w:rPr>
                <w:bCs/>
                <w:sz w:val="20"/>
                <w:szCs w:val="20"/>
                <w:lang w:val="en-GB"/>
              </w:rPr>
            </w:pPr>
            <w:proofErr w:type="gramStart"/>
            <w:r w:rsidRPr="009203BA">
              <w:rPr>
                <w:b/>
                <w:bCs/>
                <w:sz w:val="20"/>
                <w:szCs w:val="20"/>
                <w:u w:val="single"/>
                <w:lang w:val="en-GB"/>
              </w:rPr>
              <w:t xml:space="preserve">Deduction </w:t>
            </w:r>
            <w:r>
              <w:rPr>
                <w:b/>
                <w:bCs/>
                <w:sz w:val="20"/>
                <w:szCs w:val="20"/>
                <w:u w:val="single"/>
                <w:lang w:val="en-GB"/>
              </w:rPr>
              <w:t>:</w:t>
            </w:r>
            <w:proofErr w:type="gramEnd"/>
            <w:r>
              <w:rPr>
                <w:b/>
                <w:bCs/>
                <w:sz w:val="20"/>
                <w:szCs w:val="20"/>
                <w:u w:val="single"/>
                <w:lang w:val="en-GB"/>
              </w:rPr>
              <w:t xml:space="preserve"> 1.0</w:t>
            </w:r>
            <w:r w:rsidRPr="009203BA">
              <w:rPr>
                <w:b/>
                <w:bCs/>
                <w:sz w:val="20"/>
                <w:szCs w:val="20"/>
                <w:u w:val="single"/>
                <w:lang w:val="en-GB"/>
              </w:rPr>
              <w:t xml:space="preserve"> by </w:t>
            </w:r>
            <w:r w:rsidRPr="00D56C36">
              <w:rPr>
                <w:b/>
                <w:bCs/>
                <w:sz w:val="20"/>
                <w:szCs w:val="20"/>
                <w:u w:val="single"/>
                <w:lang w:val="en-GB"/>
              </w:rPr>
              <w:t>Fall</w:t>
            </w:r>
            <w:r w:rsidR="00D56C36">
              <w:rPr>
                <w:b/>
                <w:bCs/>
                <w:sz w:val="20"/>
                <w:szCs w:val="20"/>
                <w:lang w:val="en-GB"/>
              </w:rPr>
              <w:t xml:space="preserve"> </w:t>
            </w:r>
            <w:r w:rsidR="00D56C36" w:rsidRPr="00D56C36">
              <w:rPr>
                <w:b/>
                <w:bCs/>
                <w:sz w:val="20"/>
                <w:szCs w:val="20"/>
                <w:lang w:val="en-GB"/>
              </w:rPr>
              <w:t>on</w:t>
            </w:r>
            <w:r w:rsidR="00D56C36" w:rsidRPr="00735A7C">
              <w:rPr>
                <w:b/>
                <w:bCs/>
                <w:sz w:val="20"/>
                <w:szCs w:val="20"/>
                <w:lang w:val="en-GB"/>
              </w:rPr>
              <w:t xml:space="preserve"> the Total Program Score (TPS)</w:t>
            </w:r>
          </w:p>
          <w:p w14:paraId="163DB4CB" w14:textId="35F9718F" w:rsidR="00C4416D" w:rsidRDefault="00C4416D" w:rsidP="004F6F66">
            <w:pPr>
              <w:rPr>
                <w:b/>
                <w:bCs/>
                <w:sz w:val="20"/>
                <w:szCs w:val="20"/>
                <w:u w:val="single"/>
                <w:lang w:val="en-GB"/>
              </w:rPr>
            </w:pPr>
          </w:p>
          <w:p w14:paraId="584D8F95" w14:textId="77777777" w:rsidR="00C4416D" w:rsidRPr="00412E9A" w:rsidRDefault="00C4416D" w:rsidP="004F6F66">
            <w:pPr>
              <w:rPr>
                <w:sz w:val="20"/>
                <w:szCs w:val="20"/>
                <w:lang w:val="en-GB"/>
              </w:rPr>
            </w:pPr>
          </w:p>
        </w:tc>
      </w:tr>
    </w:tbl>
    <w:p w14:paraId="7C7AE995" w14:textId="77777777" w:rsidR="00C4416D" w:rsidRDefault="00C4416D"/>
    <w:p w14:paraId="1FB5D925" w14:textId="77777777" w:rsidR="00265113" w:rsidRPr="00412E9A" w:rsidRDefault="00265113" w:rsidP="00265113">
      <w:pPr>
        <w:rPr>
          <w:rFonts w:ascii="Arial" w:hAnsi="Arial" w:cs="Arial"/>
          <w:lang w:val="en-GB"/>
        </w:rPr>
      </w:pPr>
      <w:r w:rsidRPr="00412E9A">
        <w:rPr>
          <w:rFonts w:ascii="Arial" w:hAnsi="Arial" w:cs="Arial"/>
          <w:b/>
          <w:lang w:val="en-GB"/>
        </w:rPr>
        <w:t>Prohibited elements:</w:t>
      </w:r>
      <w:r w:rsidRPr="00412E9A">
        <w:rPr>
          <w:rFonts w:ascii="Arial" w:hAnsi="Arial" w:cs="Arial"/>
          <w:lang w:val="en-GB"/>
        </w:rPr>
        <w:t xml:space="preserve"> </w:t>
      </w:r>
    </w:p>
    <w:p w14:paraId="1E582E4B" w14:textId="77777777" w:rsidR="00265113" w:rsidRDefault="00265113" w:rsidP="00265113">
      <w:pPr>
        <w:numPr>
          <w:ilvl w:val="1"/>
          <w:numId w:val="1"/>
        </w:numPr>
        <w:tabs>
          <w:tab w:val="clear" w:pos="2790"/>
          <w:tab w:val="num" w:pos="1080"/>
        </w:tabs>
        <w:spacing w:after="200" w:line="276" w:lineRule="auto"/>
        <w:ind w:left="1080" w:hanging="180"/>
        <w:rPr>
          <w:rFonts w:ascii="Arial" w:hAnsi="Arial" w:cs="Arial"/>
          <w:lang w:val="en-GB"/>
        </w:rPr>
      </w:pPr>
      <w:r>
        <w:rPr>
          <w:rFonts w:ascii="Arial" w:hAnsi="Arial" w:cs="Arial"/>
          <w:lang w:val="en-GB"/>
        </w:rPr>
        <w:t>Any kind of Somersault  – deduction (1.0</w:t>
      </w:r>
      <w:r w:rsidRPr="00412E9A">
        <w:rPr>
          <w:rFonts w:ascii="Arial" w:hAnsi="Arial" w:cs="Arial"/>
          <w:lang w:val="en-GB"/>
        </w:rPr>
        <w:t>)</w:t>
      </w:r>
    </w:p>
    <w:p w14:paraId="0655AC0B" w14:textId="77777777" w:rsidR="00265113" w:rsidRDefault="00265113"/>
    <w:p w14:paraId="1260052C" w14:textId="77777777" w:rsidR="00C4416D" w:rsidRDefault="00C4416D"/>
    <w:p w14:paraId="08B32F32" w14:textId="77777777" w:rsidR="00C4416D" w:rsidRPr="00FB3B89" w:rsidRDefault="00C4416D" w:rsidP="00C4416D">
      <w:pPr>
        <w:spacing w:after="200" w:line="276" w:lineRule="auto"/>
        <w:rPr>
          <w:rFonts w:ascii="Arial" w:hAnsi="Arial" w:cs="Arial"/>
          <w:b/>
        </w:rPr>
      </w:pPr>
      <w:r w:rsidRPr="00FB3B89">
        <w:rPr>
          <w:b/>
        </w:rPr>
        <w:t>The panel's points for each Program Component are then multiplied by a factor as follows (same for Junior and Senior):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909"/>
        <w:gridCol w:w="968"/>
        <w:gridCol w:w="1909"/>
        <w:gridCol w:w="926"/>
      </w:tblGrid>
      <w:tr w:rsidR="00C4416D" w:rsidRPr="00E77E1D" w14:paraId="10025663" w14:textId="77777777" w:rsidTr="004F6F66">
        <w:trPr>
          <w:jc w:val="center"/>
        </w:trPr>
        <w:tc>
          <w:tcPr>
            <w:tcW w:w="1909" w:type="dxa"/>
            <w:shd w:val="clear" w:color="auto" w:fill="auto"/>
          </w:tcPr>
          <w:p w14:paraId="5D264C35" w14:textId="77777777" w:rsidR="00C4416D" w:rsidRPr="00FB3B89" w:rsidRDefault="00C4416D" w:rsidP="004F6F66">
            <w:pPr>
              <w:widowControl w:val="0"/>
              <w:autoSpaceDE w:val="0"/>
              <w:autoSpaceDN w:val="0"/>
              <w:adjustRightInd w:val="0"/>
              <w:rPr>
                <w:sz w:val="20"/>
                <w:szCs w:val="20"/>
              </w:rPr>
            </w:pPr>
            <w:r w:rsidRPr="00FB3B89">
              <w:rPr>
                <w:sz w:val="20"/>
                <w:szCs w:val="20"/>
              </w:rPr>
              <w:t>Men</w:t>
            </w:r>
          </w:p>
        </w:tc>
        <w:tc>
          <w:tcPr>
            <w:tcW w:w="1909" w:type="dxa"/>
            <w:shd w:val="clear" w:color="auto" w:fill="auto"/>
          </w:tcPr>
          <w:p w14:paraId="21466C31" w14:textId="77777777" w:rsidR="00C4416D" w:rsidRPr="00FB3B89" w:rsidRDefault="00C4416D" w:rsidP="004F6F66">
            <w:pPr>
              <w:widowControl w:val="0"/>
              <w:autoSpaceDE w:val="0"/>
              <w:autoSpaceDN w:val="0"/>
              <w:adjustRightInd w:val="0"/>
              <w:rPr>
                <w:sz w:val="20"/>
                <w:szCs w:val="20"/>
              </w:rPr>
            </w:pPr>
            <w:r w:rsidRPr="00FB3B89">
              <w:rPr>
                <w:sz w:val="20"/>
                <w:szCs w:val="20"/>
              </w:rPr>
              <w:t>Short Program</w:t>
            </w:r>
          </w:p>
        </w:tc>
        <w:tc>
          <w:tcPr>
            <w:tcW w:w="968" w:type="dxa"/>
            <w:shd w:val="clear" w:color="auto" w:fill="auto"/>
          </w:tcPr>
          <w:p w14:paraId="25B14C99" w14:textId="77777777" w:rsidR="00C4416D" w:rsidRPr="00FB3B89" w:rsidRDefault="00C4416D" w:rsidP="004F6F66">
            <w:pPr>
              <w:widowControl w:val="0"/>
              <w:autoSpaceDE w:val="0"/>
              <w:autoSpaceDN w:val="0"/>
              <w:adjustRightInd w:val="0"/>
              <w:rPr>
                <w:color w:val="FF0000"/>
                <w:sz w:val="20"/>
                <w:szCs w:val="20"/>
              </w:rPr>
            </w:pPr>
            <w:r w:rsidRPr="00FB3B89">
              <w:rPr>
                <w:color w:val="FF0000"/>
                <w:sz w:val="20"/>
                <w:szCs w:val="20"/>
              </w:rPr>
              <w:t>0.7</w:t>
            </w:r>
          </w:p>
        </w:tc>
        <w:tc>
          <w:tcPr>
            <w:tcW w:w="1909" w:type="dxa"/>
            <w:shd w:val="clear" w:color="auto" w:fill="auto"/>
          </w:tcPr>
          <w:p w14:paraId="1DD45749" w14:textId="77777777" w:rsidR="00C4416D" w:rsidRPr="00FB3B89" w:rsidRDefault="00C4416D" w:rsidP="004F6F66">
            <w:pPr>
              <w:widowControl w:val="0"/>
              <w:autoSpaceDE w:val="0"/>
              <w:autoSpaceDN w:val="0"/>
              <w:adjustRightInd w:val="0"/>
              <w:rPr>
                <w:sz w:val="20"/>
                <w:szCs w:val="20"/>
              </w:rPr>
            </w:pPr>
            <w:r w:rsidRPr="00FB3B89">
              <w:rPr>
                <w:sz w:val="20"/>
                <w:szCs w:val="20"/>
              </w:rPr>
              <w:t>Free Skating</w:t>
            </w:r>
          </w:p>
        </w:tc>
        <w:tc>
          <w:tcPr>
            <w:tcW w:w="926" w:type="dxa"/>
            <w:shd w:val="clear" w:color="auto" w:fill="auto"/>
          </w:tcPr>
          <w:p w14:paraId="76254CDB" w14:textId="77777777" w:rsidR="00C4416D" w:rsidRPr="00FB3B89" w:rsidRDefault="00C4416D" w:rsidP="004F6F66">
            <w:pPr>
              <w:widowControl w:val="0"/>
              <w:autoSpaceDE w:val="0"/>
              <w:autoSpaceDN w:val="0"/>
              <w:adjustRightInd w:val="0"/>
              <w:rPr>
                <w:color w:val="FF0000"/>
                <w:sz w:val="20"/>
                <w:szCs w:val="20"/>
              </w:rPr>
            </w:pPr>
            <w:r w:rsidRPr="00FB3B89">
              <w:rPr>
                <w:color w:val="FF0000"/>
                <w:sz w:val="20"/>
                <w:szCs w:val="20"/>
              </w:rPr>
              <w:t>1.6</w:t>
            </w:r>
          </w:p>
        </w:tc>
      </w:tr>
      <w:tr w:rsidR="00C4416D" w:rsidRPr="00E77E1D" w14:paraId="68627F43" w14:textId="77777777" w:rsidTr="004F6F66">
        <w:trPr>
          <w:jc w:val="center"/>
        </w:trPr>
        <w:tc>
          <w:tcPr>
            <w:tcW w:w="1909" w:type="dxa"/>
            <w:shd w:val="clear" w:color="auto" w:fill="auto"/>
          </w:tcPr>
          <w:p w14:paraId="44B8CBF0" w14:textId="77777777" w:rsidR="00C4416D" w:rsidRPr="00FB3B89" w:rsidRDefault="00C4416D" w:rsidP="004F6F66">
            <w:pPr>
              <w:widowControl w:val="0"/>
              <w:autoSpaceDE w:val="0"/>
              <w:autoSpaceDN w:val="0"/>
              <w:adjustRightInd w:val="0"/>
              <w:rPr>
                <w:sz w:val="20"/>
                <w:szCs w:val="20"/>
              </w:rPr>
            </w:pPr>
            <w:r w:rsidRPr="00FB3B89">
              <w:rPr>
                <w:sz w:val="20"/>
                <w:szCs w:val="20"/>
              </w:rPr>
              <w:t>Ladies</w:t>
            </w:r>
          </w:p>
        </w:tc>
        <w:tc>
          <w:tcPr>
            <w:tcW w:w="1909" w:type="dxa"/>
            <w:shd w:val="clear" w:color="auto" w:fill="auto"/>
          </w:tcPr>
          <w:p w14:paraId="007483F8" w14:textId="77777777" w:rsidR="00C4416D" w:rsidRPr="00FB3B89" w:rsidRDefault="00C4416D" w:rsidP="004F6F66">
            <w:pPr>
              <w:widowControl w:val="0"/>
              <w:autoSpaceDE w:val="0"/>
              <w:autoSpaceDN w:val="0"/>
              <w:adjustRightInd w:val="0"/>
              <w:rPr>
                <w:sz w:val="20"/>
                <w:szCs w:val="20"/>
              </w:rPr>
            </w:pPr>
            <w:r w:rsidRPr="00FB3B89">
              <w:rPr>
                <w:sz w:val="20"/>
                <w:szCs w:val="20"/>
              </w:rPr>
              <w:t>Short Program</w:t>
            </w:r>
          </w:p>
        </w:tc>
        <w:tc>
          <w:tcPr>
            <w:tcW w:w="968" w:type="dxa"/>
            <w:shd w:val="clear" w:color="auto" w:fill="auto"/>
          </w:tcPr>
          <w:p w14:paraId="10F7630A" w14:textId="77777777" w:rsidR="00C4416D" w:rsidRPr="00FB3B89" w:rsidRDefault="00C4416D" w:rsidP="004F6F66">
            <w:pPr>
              <w:widowControl w:val="0"/>
              <w:autoSpaceDE w:val="0"/>
              <w:autoSpaceDN w:val="0"/>
              <w:adjustRightInd w:val="0"/>
              <w:rPr>
                <w:color w:val="FF0000"/>
                <w:sz w:val="20"/>
                <w:szCs w:val="20"/>
              </w:rPr>
            </w:pPr>
            <w:r w:rsidRPr="00FB3B89">
              <w:rPr>
                <w:color w:val="FF0000"/>
                <w:sz w:val="20"/>
                <w:szCs w:val="20"/>
              </w:rPr>
              <w:t>0.7</w:t>
            </w:r>
          </w:p>
        </w:tc>
        <w:tc>
          <w:tcPr>
            <w:tcW w:w="1909" w:type="dxa"/>
            <w:shd w:val="clear" w:color="auto" w:fill="auto"/>
          </w:tcPr>
          <w:p w14:paraId="7D9F34F9" w14:textId="77777777" w:rsidR="00C4416D" w:rsidRPr="00FB3B89" w:rsidRDefault="00C4416D" w:rsidP="004F6F66">
            <w:pPr>
              <w:widowControl w:val="0"/>
              <w:autoSpaceDE w:val="0"/>
              <w:autoSpaceDN w:val="0"/>
              <w:adjustRightInd w:val="0"/>
              <w:rPr>
                <w:sz w:val="20"/>
                <w:szCs w:val="20"/>
              </w:rPr>
            </w:pPr>
            <w:r w:rsidRPr="00FB3B89">
              <w:rPr>
                <w:sz w:val="20"/>
                <w:szCs w:val="20"/>
              </w:rPr>
              <w:t>Free Skating</w:t>
            </w:r>
          </w:p>
        </w:tc>
        <w:tc>
          <w:tcPr>
            <w:tcW w:w="926" w:type="dxa"/>
            <w:shd w:val="clear" w:color="auto" w:fill="auto"/>
          </w:tcPr>
          <w:p w14:paraId="5FC01E97" w14:textId="77777777" w:rsidR="00C4416D" w:rsidRPr="00FB3B89" w:rsidRDefault="00C4416D" w:rsidP="004F6F66">
            <w:pPr>
              <w:widowControl w:val="0"/>
              <w:autoSpaceDE w:val="0"/>
              <w:autoSpaceDN w:val="0"/>
              <w:adjustRightInd w:val="0"/>
              <w:rPr>
                <w:color w:val="FF0000"/>
                <w:sz w:val="20"/>
                <w:szCs w:val="20"/>
              </w:rPr>
            </w:pPr>
            <w:r w:rsidRPr="00FB3B89">
              <w:rPr>
                <w:color w:val="FF0000"/>
                <w:sz w:val="20"/>
                <w:szCs w:val="20"/>
              </w:rPr>
              <w:t>1.4</w:t>
            </w:r>
          </w:p>
        </w:tc>
      </w:tr>
      <w:tr w:rsidR="00C4416D" w:rsidRPr="00E77E1D" w14:paraId="098B58A7" w14:textId="77777777" w:rsidTr="004F6F66">
        <w:trPr>
          <w:jc w:val="center"/>
        </w:trPr>
        <w:tc>
          <w:tcPr>
            <w:tcW w:w="1909" w:type="dxa"/>
            <w:shd w:val="clear" w:color="auto" w:fill="auto"/>
          </w:tcPr>
          <w:p w14:paraId="25B92993" w14:textId="77777777" w:rsidR="00C4416D" w:rsidRPr="00FB3B89" w:rsidRDefault="00C4416D" w:rsidP="004F6F66">
            <w:pPr>
              <w:widowControl w:val="0"/>
              <w:autoSpaceDE w:val="0"/>
              <w:autoSpaceDN w:val="0"/>
              <w:adjustRightInd w:val="0"/>
              <w:rPr>
                <w:sz w:val="20"/>
                <w:szCs w:val="20"/>
              </w:rPr>
            </w:pPr>
            <w:r w:rsidRPr="00FB3B89">
              <w:rPr>
                <w:sz w:val="20"/>
                <w:szCs w:val="20"/>
              </w:rPr>
              <w:t>Pairs</w:t>
            </w:r>
          </w:p>
        </w:tc>
        <w:tc>
          <w:tcPr>
            <w:tcW w:w="1909" w:type="dxa"/>
            <w:shd w:val="clear" w:color="auto" w:fill="auto"/>
          </w:tcPr>
          <w:p w14:paraId="4B7CA606" w14:textId="77777777" w:rsidR="00C4416D" w:rsidRPr="00FB3B89" w:rsidRDefault="00C4416D" w:rsidP="004F6F66">
            <w:pPr>
              <w:widowControl w:val="0"/>
              <w:autoSpaceDE w:val="0"/>
              <w:autoSpaceDN w:val="0"/>
              <w:adjustRightInd w:val="0"/>
              <w:rPr>
                <w:sz w:val="20"/>
                <w:szCs w:val="20"/>
              </w:rPr>
            </w:pPr>
            <w:r w:rsidRPr="00FB3B89">
              <w:rPr>
                <w:sz w:val="20"/>
                <w:szCs w:val="20"/>
              </w:rPr>
              <w:t>Short Program</w:t>
            </w:r>
          </w:p>
        </w:tc>
        <w:tc>
          <w:tcPr>
            <w:tcW w:w="968" w:type="dxa"/>
            <w:shd w:val="clear" w:color="auto" w:fill="auto"/>
          </w:tcPr>
          <w:p w14:paraId="07FA01CF" w14:textId="77777777" w:rsidR="00C4416D" w:rsidRPr="00FB3B89" w:rsidRDefault="00C4416D" w:rsidP="004F6F66">
            <w:pPr>
              <w:widowControl w:val="0"/>
              <w:autoSpaceDE w:val="0"/>
              <w:autoSpaceDN w:val="0"/>
              <w:adjustRightInd w:val="0"/>
              <w:rPr>
                <w:color w:val="FF0000"/>
                <w:sz w:val="20"/>
                <w:szCs w:val="20"/>
              </w:rPr>
            </w:pPr>
            <w:r w:rsidRPr="00FB3B89">
              <w:rPr>
                <w:color w:val="FF0000"/>
                <w:sz w:val="20"/>
                <w:szCs w:val="20"/>
              </w:rPr>
              <w:t>0.7</w:t>
            </w:r>
          </w:p>
        </w:tc>
        <w:tc>
          <w:tcPr>
            <w:tcW w:w="1909" w:type="dxa"/>
            <w:shd w:val="clear" w:color="auto" w:fill="auto"/>
          </w:tcPr>
          <w:p w14:paraId="1D241C92" w14:textId="77777777" w:rsidR="00C4416D" w:rsidRPr="00FB3B89" w:rsidRDefault="00C4416D" w:rsidP="004F6F66">
            <w:pPr>
              <w:widowControl w:val="0"/>
              <w:autoSpaceDE w:val="0"/>
              <w:autoSpaceDN w:val="0"/>
              <w:adjustRightInd w:val="0"/>
              <w:rPr>
                <w:sz w:val="20"/>
                <w:szCs w:val="20"/>
              </w:rPr>
            </w:pPr>
            <w:r w:rsidRPr="00FB3B89">
              <w:rPr>
                <w:sz w:val="20"/>
                <w:szCs w:val="20"/>
              </w:rPr>
              <w:t>Free Skating</w:t>
            </w:r>
          </w:p>
        </w:tc>
        <w:tc>
          <w:tcPr>
            <w:tcW w:w="926" w:type="dxa"/>
            <w:shd w:val="clear" w:color="auto" w:fill="auto"/>
          </w:tcPr>
          <w:p w14:paraId="0D68D3A0" w14:textId="77777777" w:rsidR="00C4416D" w:rsidRPr="00FB3B89" w:rsidRDefault="00C4416D" w:rsidP="004F6F66">
            <w:pPr>
              <w:widowControl w:val="0"/>
              <w:autoSpaceDE w:val="0"/>
              <w:autoSpaceDN w:val="0"/>
              <w:adjustRightInd w:val="0"/>
              <w:rPr>
                <w:color w:val="FF0000"/>
                <w:sz w:val="20"/>
                <w:szCs w:val="20"/>
              </w:rPr>
            </w:pPr>
            <w:r w:rsidRPr="00FB3B89">
              <w:rPr>
                <w:color w:val="FF0000"/>
                <w:sz w:val="20"/>
                <w:szCs w:val="20"/>
              </w:rPr>
              <w:t>1.4</w:t>
            </w:r>
          </w:p>
        </w:tc>
      </w:tr>
    </w:tbl>
    <w:p w14:paraId="41D4A2A2" w14:textId="1E9D97E8" w:rsidR="00A92601" w:rsidRDefault="00A92601">
      <w:r>
        <w:br w:type="page"/>
      </w:r>
    </w:p>
    <w:p w14:paraId="1ED96AD0" w14:textId="1E9D97E8" w:rsidR="00C4416D" w:rsidRDefault="00C4416D"/>
    <w:p w14:paraId="63369A76" w14:textId="77777777" w:rsidR="007E4C22" w:rsidRDefault="007E4C22"/>
    <w:p w14:paraId="3953464C" w14:textId="7DC8FB03" w:rsidR="00A92601" w:rsidRPr="00A92601" w:rsidRDefault="00A92601" w:rsidP="00A92601">
      <w:pPr>
        <w:pStyle w:val="Paragraphedeliste"/>
        <w:widowControl w:val="0"/>
        <w:autoSpaceDE w:val="0"/>
        <w:autoSpaceDN w:val="0"/>
        <w:adjustRightInd w:val="0"/>
        <w:ind w:left="3204" w:firstLine="336"/>
        <w:rPr>
          <w:b/>
          <w:u w:val="single"/>
        </w:rPr>
      </w:pPr>
      <w:r w:rsidRPr="00A92601">
        <w:rPr>
          <w:b/>
          <w:u w:val="single"/>
        </w:rPr>
        <w:t>DEDUCTIONS</w:t>
      </w:r>
    </w:p>
    <w:p w14:paraId="07525D11" w14:textId="77777777" w:rsidR="00A92601" w:rsidRDefault="00A92601" w:rsidP="00A92601">
      <w:pPr>
        <w:pStyle w:val="Paragraphedeliste"/>
        <w:widowControl w:val="0"/>
        <w:autoSpaceDE w:val="0"/>
        <w:autoSpaceDN w:val="0"/>
        <w:adjustRightInd w:val="0"/>
        <w:ind w:left="1080"/>
      </w:pPr>
    </w:p>
    <w:tbl>
      <w:tblPr>
        <w:tblStyle w:val="Grille"/>
        <w:tblW w:w="0" w:type="auto"/>
        <w:tblLook w:val="04A0" w:firstRow="1" w:lastRow="0" w:firstColumn="1" w:lastColumn="0" w:noHBand="0" w:noVBand="1"/>
      </w:tblPr>
      <w:tblGrid>
        <w:gridCol w:w="3182"/>
        <w:gridCol w:w="6140"/>
      </w:tblGrid>
      <w:tr w:rsidR="00A92601" w:rsidRPr="00E77E1D" w14:paraId="1BCB3D63" w14:textId="77777777" w:rsidTr="00A92601">
        <w:tc>
          <w:tcPr>
            <w:tcW w:w="3182" w:type="dxa"/>
          </w:tcPr>
          <w:p w14:paraId="4ABCAB4C" w14:textId="77777777" w:rsidR="00A92601" w:rsidRPr="00E77E1D" w:rsidRDefault="00A92601" w:rsidP="00A92601">
            <w:pPr>
              <w:widowControl w:val="0"/>
              <w:autoSpaceDE w:val="0"/>
              <w:autoSpaceDN w:val="0"/>
              <w:adjustRightInd w:val="0"/>
              <w:rPr>
                <w:sz w:val="20"/>
                <w:szCs w:val="20"/>
              </w:rPr>
            </w:pPr>
            <w:r w:rsidRPr="00E77E1D">
              <w:rPr>
                <w:sz w:val="20"/>
                <w:szCs w:val="20"/>
              </w:rPr>
              <w:t>VIOLATIONS :</w:t>
            </w:r>
          </w:p>
        </w:tc>
        <w:tc>
          <w:tcPr>
            <w:tcW w:w="6140" w:type="dxa"/>
          </w:tcPr>
          <w:p w14:paraId="43046CB5" w14:textId="77777777" w:rsidR="00A92601" w:rsidRPr="00E77E1D" w:rsidRDefault="00A92601" w:rsidP="00A92601">
            <w:pPr>
              <w:widowControl w:val="0"/>
              <w:autoSpaceDE w:val="0"/>
              <w:autoSpaceDN w:val="0"/>
              <w:adjustRightInd w:val="0"/>
              <w:rPr>
                <w:sz w:val="20"/>
                <w:szCs w:val="20"/>
              </w:rPr>
            </w:pPr>
            <w:r w:rsidRPr="00E77E1D">
              <w:rPr>
                <w:sz w:val="20"/>
                <w:szCs w:val="20"/>
              </w:rPr>
              <w:t>POINTS</w:t>
            </w:r>
          </w:p>
        </w:tc>
      </w:tr>
      <w:tr w:rsidR="00A92601" w:rsidRPr="00E77E1D" w14:paraId="464C9CA8" w14:textId="77777777" w:rsidTr="00A92601">
        <w:tc>
          <w:tcPr>
            <w:tcW w:w="3182" w:type="dxa"/>
          </w:tcPr>
          <w:p w14:paraId="5EFECC70" w14:textId="77777777" w:rsidR="00A92601" w:rsidRPr="00E77E1D" w:rsidRDefault="00A92601" w:rsidP="00A92601">
            <w:pPr>
              <w:widowControl w:val="0"/>
              <w:autoSpaceDE w:val="0"/>
              <w:autoSpaceDN w:val="0"/>
              <w:adjustRightInd w:val="0"/>
              <w:rPr>
                <w:sz w:val="20"/>
                <w:szCs w:val="20"/>
              </w:rPr>
            </w:pPr>
            <w:r w:rsidRPr="00E77E1D">
              <w:rPr>
                <w:sz w:val="20"/>
                <w:szCs w:val="20"/>
              </w:rPr>
              <w:t>Program time</w:t>
            </w:r>
          </w:p>
        </w:tc>
        <w:tc>
          <w:tcPr>
            <w:tcW w:w="6140" w:type="dxa"/>
          </w:tcPr>
          <w:p w14:paraId="6FF5DDD8" w14:textId="77777777" w:rsidR="00A92601" w:rsidRPr="00E77E1D" w:rsidRDefault="00A92601" w:rsidP="00A92601">
            <w:pPr>
              <w:widowControl w:val="0"/>
              <w:autoSpaceDE w:val="0"/>
              <w:autoSpaceDN w:val="0"/>
              <w:adjustRightInd w:val="0"/>
              <w:rPr>
                <w:rFonts w:ascii="Times" w:hAnsi="Times" w:cs="Times"/>
                <w:sz w:val="20"/>
                <w:szCs w:val="20"/>
              </w:rPr>
            </w:pPr>
            <w:r w:rsidRPr="00E77E1D">
              <w:rPr>
                <w:sz w:val="20"/>
                <w:szCs w:val="20"/>
              </w:rPr>
              <w:t>- 1.0 for every 15 seconds lacking or in excess</w:t>
            </w:r>
          </w:p>
        </w:tc>
      </w:tr>
      <w:tr w:rsidR="00A92601" w:rsidRPr="00E77E1D" w14:paraId="769CD426" w14:textId="77777777" w:rsidTr="00A92601">
        <w:tc>
          <w:tcPr>
            <w:tcW w:w="3182" w:type="dxa"/>
          </w:tcPr>
          <w:p w14:paraId="0422B62C" w14:textId="77777777" w:rsidR="00A92601" w:rsidRPr="00E77E1D" w:rsidRDefault="00A92601" w:rsidP="00A92601">
            <w:pPr>
              <w:widowControl w:val="0"/>
              <w:autoSpaceDE w:val="0"/>
              <w:autoSpaceDN w:val="0"/>
              <w:adjustRightInd w:val="0"/>
              <w:rPr>
                <w:sz w:val="20"/>
                <w:szCs w:val="20"/>
              </w:rPr>
            </w:pPr>
            <w:r w:rsidRPr="00E77E1D">
              <w:rPr>
                <w:sz w:val="20"/>
                <w:szCs w:val="20"/>
              </w:rPr>
              <w:t>Illegal element/movement</w:t>
            </w:r>
          </w:p>
        </w:tc>
        <w:tc>
          <w:tcPr>
            <w:tcW w:w="6140" w:type="dxa"/>
          </w:tcPr>
          <w:p w14:paraId="42B360FE" w14:textId="77777777" w:rsidR="00A92601" w:rsidRPr="00E77E1D" w:rsidRDefault="00A92601" w:rsidP="00A92601">
            <w:pPr>
              <w:widowControl w:val="0"/>
              <w:autoSpaceDE w:val="0"/>
              <w:autoSpaceDN w:val="0"/>
              <w:adjustRightInd w:val="0"/>
              <w:rPr>
                <w:sz w:val="20"/>
                <w:szCs w:val="20"/>
              </w:rPr>
            </w:pPr>
            <w:r w:rsidRPr="00E77E1D">
              <w:rPr>
                <w:sz w:val="20"/>
                <w:szCs w:val="20"/>
              </w:rPr>
              <w:t>-2.0 per violation</w:t>
            </w:r>
          </w:p>
        </w:tc>
      </w:tr>
      <w:tr w:rsidR="00A92601" w:rsidRPr="00E77E1D" w14:paraId="50FCD169" w14:textId="77777777" w:rsidTr="00A92601">
        <w:tc>
          <w:tcPr>
            <w:tcW w:w="3182" w:type="dxa"/>
          </w:tcPr>
          <w:p w14:paraId="7983BAE0" w14:textId="77777777" w:rsidR="00A92601" w:rsidRPr="00E77E1D" w:rsidRDefault="00A92601" w:rsidP="00A92601">
            <w:pPr>
              <w:widowControl w:val="0"/>
              <w:autoSpaceDE w:val="0"/>
              <w:autoSpaceDN w:val="0"/>
              <w:adjustRightInd w:val="0"/>
              <w:rPr>
                <w:sz w:val="20"/>
                <w:szCs w:val="20"/>
              </w:rPr>
            </w:pPr>
            <w:r w:rsidRPr="00E77E1D">
              <w:rPr>
                <w:sz w:val="20"/>
                <w:szCs w:val="20"/>
              </w:rPr>
              <w:t xml:space="preserve">Costume </w:t>
            </w:r>
            <w:r>
              <w:rPr>
                <w:sz w:val="20"/>
                <w:szCs w:val="20"/>
              </w:rPr>
              <w:t xml:space="preserve">drop </w:t>
            </w:r>
            <w:r w:rsidRPr="00E77E1D">
              <w:rPr>
                <w:sz w:val="20"/>
                <w:szCs w:val="20"/>
              </w:rPr>
              <w:t>and prop</w:t>
            </w:r>
            <w:r>
              <w:rPr>
                <w:sz w:val="20"/>
                <w:szCs w:val="20"/>
              </w:rPr>
              <w:t xml:space="preserve"> </w:t>
            </w:r>
          </w:p>
        </w:tc>
        <w:tc>
          <w:tcPr>
            <w:tcW w:w="6140" w:type="dxa"/>
          </w:tcPr>
          <w:p w14:paraId="4DA513FE" w14:textId="77777777" w:rsidR="00A92601" w:rsidRPr="00E77E1D" w:rsidRDefault="00A92601" w:rsidP="00A92601">
            <w:pPr>
              <w:widowControl w:val="0"/>
              <w:autoSpaceDE w:val="0"/>
              <w:autoSpaceDN w:val="0"/>
              <w:adjustRightInd w:val="0"/>
              <w:rPr>
                <w:sz w:val="20"/>
                <w:szCs w:val="20"/>
              </w:rPr>
            </w:pPr>
            <w:r w:rsidRPr="00E77E1D">
              <w:rPr>
                <w:sz w:val="20"/>
                <w:szCs w:val="20"/>
              </w:rPr>
              <w:t>-1 per program</w:t>
            </w:r>
          </w:p>
        </w:tc>
      </w:tr>
      <w:tr w:rsidR="00A92601" w:rsidRPr="00E77E1D" w14:paraId="7B810FD9" w14:textId="77777777" w:rsidTr="00A92601">
        <w:tc>
          <w:tcPr>
            <w:tcW w:w="3182" w:type="dxa"/>
          </w:tcPr>
          <w:p w14:paraId="0DFA96B1" w14:textId="77777777" w:rsidR="00A92601" w:rsidRPr="00E77E1D" w:rsidRDefault="00A92601" w:rsidP="00A92601">
            <w:pPr>
              <w:widowControl w:val="0"/>
              <w:autoSpaceDE w:val="0"/>
              <w:autoSpaceDN w:val="0"/>
              <w:adjustRightInd w:val="0"/>
              <w:rPr>
                <w:sz w:val="20"/>
                <w:szCs w:val="20"/>
              </w:rPr>
            </w:pPr>
            <w:r w:rsidRPr="00E77E1D">
              <w:rPr>
                <w:sz w:val="20"/>
                <w:szCs w:val="20"/>
              </w:rPr>
              <w:t>Fall</w:t>
            </w:r>
          </w:p>
        </w:tc>
        <w:tc>
          <w:tcPr>
            <w:tcW w:w="6140" w:type="dxa"/>
          </w:tcPr>
          <w:p w14:paraId="6173CD34" w14:textId="77777777" w:rsidR="00A92601" w:rsidRPr="00E77E1D" w:rsidRDefault="00A92601" w:rsidP="00A92601">
            <w:pPr>
              <w:widowControl w:val="0"/>
              <w:tabs>
                <w:tab w:val="left" w:pos="220"/>
                <w:tab w:val="left" w:pos="720"/>
              </w:tabs>
              <w:autoSpaceDE w:val="0"/>
              <w:autoSpaceDN w:val="0"/>
              <w:adjustRightInd w:val="0"/>
              <w:rPr>
                <w:rFonts w:ascii="Times" w:hAnsi="Times" w:cs="Times"/>
                <w:sz w:val="20"/>
                <w:szCs w:val="20"/>
              </w:rPr>
            </w:pPr>
            <w:r w:rsidRPr="00E77E1D">
              <w:rPr>
                <w:rFonts w:ascii="Wingdings" w:hAnsi="Wingdings" w:cs="Wingdings"/>
                <w:sz w:val="20"/>
                <w:szCs w:val="20"/>
              </w:rPr>
              <w:t></w:t>
            </w:r>
            <w:r w:rsidRPr="00E77E1D">
              <w:rPr>
                <w:rFonts w:ascii="Wingdings" w:hAnsi="Wingdings" w:cs="Wingdings"/>
                <w:sz w:val="20"/>
                <w:szCs w:val="20"/>
              </w:rPr>
              <w:t></w:t>
            </w:r>
            <w:r w:rsidRPr="00E77E1D">
              <w:rPr>
                <w:rFonts w:ascii="Wingdings" w:hAnsi="Wingdings" w:cs="Wingdings"/>
                <w:sz w:val="20"/>
                <w:szCs w:val="20"/>
              </w:rPr>
              <w:t></w:t>
            </w:r>
            <w:r w:rsidRPr="00E77E1D">
              <w:rPr>
                <w:sz w:val="20"/>
                <w:szCs w:val="20"/>
              </w:rPr>
              <w:t>Single Skating: -1.0 for every Fall ; (- 0,5 up to Novice categories)</w:t>
            </w:r>
          </w:p>
          <w:p w14:paraId="329439FB" w14:textId="77777777" w:rsidR="00A92601" w:rsidRPr="00E77E1D" w:rsidRDefault="00A92601" w:rsidP="00A92601">
            <w:pPr>
              <w:widowControl w:val="0"/>
              <w:tabs>
                <w:tab w:val="left" w:pos="220"/>
                <w:tab w:val="left" w:pos="720"/>
              </w:tabs>
              <w:autoSpaceDE w:val="0"/>
              <w:autoSpaceDN w:val="0"/>
              <w:adjustRightInd w:val="0"/>
              <w:rPr>
                <w:rFonts w:ascii="Times" w:hAnsi="Times" w:cs="Times"/>
                <w:sz w:val="20"/>
                <w:szCs w:val="20"/>
              </w:rPr>
            </w:pPr>
          </w:p>
        </w:tc>
      </w:tr>
      <w:tr w:rsidR="00A92601" w:rsidRPr="00E77E1D" w14:paraId="62F9BB37" w14:textId="77777777" w:rsidTr="00A92601">
        <w:tc>
          <w:tcPr>
            <w:tcW w:w="3182" w:type="dxa"/>
          </w:tcPr>
          <w:p w14:paraId="2149E47B" w14:textId="77777777" w:rsidR="00A92601" w:rsidRPr="00E77E1D" w:rsidRDefault="00A92601" w:rsidP="00A92601">
            <w:pPr>
              <w:widowControl w:val="0"/>
              <w:autoSpaceDE w:val="0"/>
              <w:autoSpaceDN w:val="0"/>
              <w:adjustRightInd w:val="0"/>
              <w:rPr>
                <w:color w:val="FF0000"/>
                <w:sz w:val="20"/>
                <w:szCs w:val="20"/>
              </w:rPr>
            </w:pPr>
            <w:r w:rsidRPr="00E77E1D">
              <w:rPr>
                <w:color w:val="FF0000"/>
                <w:sz w:val="20"/>
                <w:szCs w:val="20"/>
              </w:rPr>
              <w:t>Late start</w:t>
            </w:r>
          </w:p>
        </w:tc>
        <w:tc>
          <w:tcPr>
            <w:tcW w:w="6140" w:type="dxa"/>
          </w:tcPr>
          <w:p w14:paraId="2ACF04D9" w14:textId="77777777" w:rsidR="00A92601" w:rsidRPr="00E77E1D" w:rsidRDefault="00A92601" w:rsidP="00A92601">
            <w:pPr>
              <w:widowControl w:val="0"/>
              <w:autoSpaceDE w:val="0"/>
              <w:autoSpaceDN w:val="0"/>
              <w:adjustRightInd w:val="0"/>
              <w:rPr>
                <w:rFonts w:ascii="Times" w:hAnsi="Times" w:cs="Times"/>
                <w:color w:val="FF0000"/>
                <w:sz w:val="20"/>
                <w:szCs w:val="20"/>
              </w:rPr>
            </w:pPr>
            <w:r w:rsidRPr="00E77E1D">
              <w:rPr>
                <w:color w:val="FF0000"/>
                <w:sz w:val="20"/>
                <w:szCs w:val="20"/>
              </w:rPr>
              <w:t>- 1.0 for start between 1 and 30 seconds late</w:t>
            </w:r>
          </w:p>
        </w:tc>
      </w:tr>
      <w:tr w:rsidR="00A92601" w:rsidRPr="00E77E1D" w14:paraId="59199B5B" w14:textId="77777777" w:rsidTr="00A92601">
        <w:tc>
          <w:tcPr>
            <w:tcW w:w="3182" w:type="dxa"/>
          </w:tcPr>
          <w:p w14:paraId="21902AA3" w14:textId="77777777" w:rsidR="00A92601" w:rsidRPr="00E77E1D" w:rsidRDefault="00A92601" w:rsidP="00A92601">
            <w:pPr>
              <w:widowControl w:val="0"/>
              <w:autoSpaceDE w:val="0"/>
              <w:autoSpaceDN w:val="0"/>
              <w:adjustRightInd w:val="0"/>
              <w:rPr>
                <w:rFonts w:ascii="Times" w:hAnsi="Times" w:cs="Times"/>
                <w:color w:val="FF0000"/>
                <w:sz w:val="20"/>
                <w:szCs w:val="20"/>
              </w:rPr>
            </w:pPr>
            <w:r w:rsidRPr="00E77E1D">
              <w:rPr>
                <w:color w:val="FF0000"/>
                <w:sz w:val="20"/>
                <w:szCs w:val="20"/>
              </w:rPr>
              <w:t>Interruption in performing the program</w:t>
            </w:r>
          </w:p>
          <w:p w14:paraId="32C07A25" w14:textId="77777777" w:rsidR="00A92601" w:rsidRPr="00E77E1D" w:rsidRDefault="00A92601" w:rsidP="00A92601">
            <w:pPr>
              <w:widowControl w:val="0"/>
              <w:autoSpaceDE w:val="0"/>
              <w:autoSpaceDN w:val="0"/>
              <w:adjustRightInd w:val="0"/>
              <w:rPr>
                <w:color w:val="FF0000"/>
                <w:sz w:val="20"/>
                <w:szCs w:val="20"/>
              </w:rPr>
            </w:pPr>
          </w:p>
        </w:tc>
        <w:tc>
          <w:tcPr>
            <w:tcW w:w="6140" w:type="dxa"/>
          </w:tcPr>
          <w:p w14:paraId="1D1AA97F" w14:textId="77777777" w:rsidR="00A92601" w:rsidRPr="00E77E1D" w:rsidRDefault="00A92601" w:rsidP="00A92601">
            <w:pPr>
              <w:widowControl w:val="0"/>
              <w:autoSpaceDE w:val="0"/>
              <w:autoSpaceDN w:val="0"/>
              <w:adjustRightInd w:val="0"/>
              <w:rPr>
                <w:rFonts w:ascii="Times" w:hAnsi="Times" w:cs="Times"/>
                <w:color w:val="FF0000"/>
                <w:sz w:val="20"/>
                <w:szCs w:val="20"/>
              </w:rPr>
            </w:pPr>
            <w:r w:rsidRPr="00E77E1D">
              <w:rPr>
                <w:color w:val="FF0000"/>
                <w:sz w:val="20"/>
                <w:szCs w:val="20"/>
              </w:rPr>
              <w:t xml:space="preserve">For every Interruption </w:t>
            </w:r>
            <w:r>
              <w:rPr>
                <w:color w:val="FF0000"/>
                <w:sz w:val="20"/>
                <w:szCs w:val="20"/>
              </w:rPr>
              <w:t xml:space="preserve">Juniors and Seniors </w:t>
            </w:r>
            <w:r w:rsidRPr="00E77E1D">
              <w:rPr>
                <w:color w:val="FF0000"/>
                <w:sz w:val="20"/>
                <w:szCs w:val="20"/>
              </w:rPr>
              <w:t>of:</w:t>
            </w:r>
          </w:p>
          <w:p w14:paraId="22E52EA0" w14:textId="77777777" w:rsidR="00A92601" w:rsidRDefault="00A92601" w:rsidP="00A92601">
            <w:pPr>
              <w:widowControl w:val="0"/>
              <w:tabs>
                <w:tab w:val="left" w:pos="220"/>
                <w:tab w:val="left" w:pos="720"/>
              </w:tabs>
              <w:autoSpaceDE w:val="0"/>
              <w:autoSpaceDN w:val="0"/>
              <w:adjustRightInd w:val="0"/>
              <w:rPr>
                <w:color w:val="FF0000"/>
                <w:sz w:val="20"/>
                <w:szCs w:val="20"/>
              </w:rPr>
            </w:pP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color w:val="FF0000"/>
                <w:sz w:val="20"/>
                <w:szCs w:val="20"/>
              </w:rPr>
              <w:t xml:space="preserve">more than 10 </w:t>
            </w:r>
            <w:r w:rsidRPr="00E77E1D">
              <w:rPr>
                <w:rFonts w:ascii="Times" w:hAnsi="Times" w:cs="Times"/>
                <w:color w:val="FF0000"/>
                <w:sz w:val="20"/>
                <w:szCs w:val="20"/>
              </w:rPr>
              <w:t> </w:t>
            </w:r>
            <w:r w:rsidRPr="00E77E1D">
              <w:rPr>
                <w:color w:val="FF0000"/>
                <w:sz w:val="20"/>
                <w:szCs w:val="20"/>
              </w:rPr>
              <w:t xml:space="preserve">seconds up to 20 </w:t>
            </w:r>
            <w:r w:rsidRPr="00E77E1D">
              <w:rPr>
                <w:rFonts w:ascii="Times" w:hAnsi="Times" w:cs="Times"/>
                <w:color w:val="FF0000"/>
                <w:sz w:val="20"/>
                <w:szCs w:val="20"/>
              </w:rPr>
              <w:t> </w:t>
            </w:r>
            <w:r w:rsidRPr="00E77E1D">
              <w:rPr>
                <w:color w:val="FF0000"/>
                <w:sz w:val="20"/>
                <w:szCs w:val="20"/>
              </w:rPr>
              <w:t xml:space="preserve">seconds: - 1.0 </w:t>
            </w:r>
          </w:p>
          <w:p w14:paraId="4D3A8086" w14:textId="77777777" w:rsidR="00A92601" w:rsidRDefault="00A92601" w:rsidP="00A92601">
            <w:pPr>
              <w:widowControl w:val="0"/>
              <w:tabs>
                <w:tab w:val="left" w:pos="220"/>
                <w:tab w:val="left" w:pos="720"/>
              </w:tabs>
              <w:autoSpaceDE w:val="0"/>
              <w:autoSpaceDN w:val="0"/>
              <w:adjustRightInd w:val="0"/>
              <w:rPr>
                <w:color w:val="FF0000"/>
                <w:sz w:val="20"/>
                <w:szCs w:val="20"/>
              </w:rPr>
            </w:pP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color w:val="FF0000"/>
                <w:sz w:val="20"/>
                <w:szCs w:val="20"/>
              </w:rPr>
              <w:t xml:space="preserve">more than 20 </w:t>
            </w:r>
            <w:r w:rsidRPr="00E77E1D">
              <w:rPr>
                <w:rFonts w:ascii="Times" w:hAnsi="Times" w:cs="Times"/>
                <w:color w:val="FF0000"/>
                <w:sz w:val="20"/>
                <w:szCs w:val="20"/>
              </w:rPr>
              <w:t> </w:t>
            </w:r>
            <w:r w:rsidRPr="00E77E1D">
              <w:rPr>
                <w:color w:val="FF0000"/>
                <w:sz w:val="20"/>
                <w:szCs w:val="20"/>
              </w:rPr>
              <w:t xml:space="preserve">seconds up to 30 </w:t>
            </w:r>
            <w:r w:rsidRPr="00E77E1D">
              <w:rPr>
                <w:rFonts w:ascii="Times" w:hAnsi="Times" w:cs="Times"/>
                <w:color w:val="FF0000"/>
                <w:sz w:val="20"/>
                <w:szCs w:val="20"/>
              </w:rPr>
              <w:t> </w:t>
            </w:r>
            <w:r w:rsidRPr="00E77E1D">
              <w:rPr>
                <w:color w:val="FF0000"/>
                <w:sz w:val="20"/>
                <w:szCs w:val="20"/>
              </w:rPr>
              <w:t xml:space="preserve">seconds: - 2.0 </w:t>
            </w:r>
          </w:p>
          <w:p w14:paraId="58616AB2" w14:textId="77777777" w:rsidR="00A92601" w:rsidRDefault="00A92601" w:rsidP="00A92601">
            <w:pPr>
              <w:widowControl w:val="0"/>
              <w:tabs>
                <w:tab w:val="left" w:pos="220"/>
                <w:tab w:val="left" w:pos="720"/>
              </w:tabs>
              <w:autoSpaceDE w:val="0"/>
              <w:autoSpaceDN w:val="0"/>
              <w:adjustRightInd w:val="0"/>
              <w:rPr>
                <w:color w:val="FF0000"/>
                <w:sz w:val="20"/>
                <w:szCs w:val="20"/>
              </w:rPr>
            </w:pP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color w:val="FF0000"/>
                <w:sz w:val="20"/>
                <w:szCs w:val="20"/>
              </w:rPr>
              <w:t xml:space="preserve">more than 30 </w:t>
            </w:r>
            <w:r w:rsidRPr="00E77E1D">
              <w:rPr>
                <w:rFonts w:ascii="Times" w:hAnsi="Times" w:cs="Times"/>
                <w:color w:val="FF0000"/>
                <w:sz w:val="20"/>
                <w:szCs w:val="20"/>
              </w:rPr>
              <w:t> </w:t>
            </w:r>
            <w:r w:rsidRPr="00E77E1D">
              <w:rPr>
                <w:color w:val="FF0000"/>
                <w:sz w:val="20"/>
                <w:szCs w:val="20"/>
              </w:rPr>
              <w:t xml:space="preserve">seconds up to 40 seconds: - 3.0 </w:t>
            </w:r>
          </w:p>
          <w:p w14:paraId="2C471C96" w14:textId="77777777" w:rsidR="00A92601" w:rsidRDefault="00A92601" w:rsidP="00A92601">
            <w:pPr>
              <w:widowControl w:val="0"/>
              <w:tabs>
                <w:tab w:val="left" w:pos="220"/>
                <w:tab w:val="left" w:pos="720"/>
              </w:tabs>
              <w:autoSpaceDE w:val="0"/>
              <w:autoSpaceDN w:val="0"/>
              <w:adjustRightInd w:val="0"/>
              <w:rPr>
                <w:color w:val="FF0000"/>
                <w:sz w:val="20"/>
                <w:szCs w:val="20"/>
              </w:rPr>
            </w:pPr>
          </w:p>
          <w:p w14:paraId="3F206BE0" w14:textId="77777777" w:rsidR="00A92601" w:rsidRPr="00E77E1D" w:rsidRDefault="00A92601" w:rsidP="00A92601">
            <w:pPr>
              <w:widowControl w:val="0"/>
              <w:autoSpaceDE w:val="0"/>
              <w:autoSpaceDN w:val="0"/>
              <w:adjustRightInd w:val="0"/>
              <w:rPr>
                <w:rFonts w:ascii="Times" w:hAnsi="Times" w:cs="Times"/>
                <w:color w:val="FF0000"/>
                <w:sz w:val="20"/>
                <w:szCs w:val="20"/>
              </w:rPr>
            </w:pPr>
            <w:r w:rsidRPr="00E77E1D">
              <w:rPr>
                <w:color w:val="FF0000"/>
                <w:sz w:val="20"/>
                <w:szCs w:val="20"/>
              </w:rPr>
              <w:t xml:space="preserve">For every Interruption </w:t>
            </w:r>
            <w:r>
              <w:rPr>
                <w:color w:val="FF0000"/>
                <w:sz w:val="20"/>
                <w:szCs w:val="20"/>
              </w:rPr>
              <w:t xml:space="preserve">up to Novice categories </w:t>
            </w:r>
            <w:r w:rsidRPr="00E77E1D">
              <w:rPr>
                <w:color w:val="FF0000"/>
                <w:sz w:val="20"/>
                <w:szCs w:val="20"/>
              </w:rPr>
              <w:t>of:</w:t>
            </w:r>
          </w:p>
          <w:p w14:paraId="59D751DB" w14:textId="77777777" w:rsidR="00A92601" w:rsidRDefault="00A92601" w:rsidP="00A92601">
            <w:pPr>
              <w:widowControl w:val="0"/>
              <w:tabs>
                <w:tab w:val="left" w:pos="220"/>
                <w:tab w:val="left" w:pos="720"/>
              </w:tabs>
              <w:autoSpaceDE w:val="0"/>
              <w:autoSpaceDN w:val="0"/>
              <w:adjustRightInd w:val="0"/>
              <w:rPr>
                <w:color w:val="FF0000"/>
                <w:sz w:val="20"/>
                <w:szCs w:val="20"/>
              </w:rPr>
            </w:pP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color w:val="FF0000"/>
                <w:sz w:val="20"/>
                <w:szCs w:val="20"/>
              </w:rPr>
              <w:t xml:space="preserve">more than 10 </w:t>
            </w:r>
            <w:r w:rsidRPr="00E77E1D">
              <w:rPr>
                <w:rFonts w:ascii="Times" w:hAnsi="Times" w:cs="Times"/>
                <w:color w:val="FF0000"/>
                <w:sz w:val="20"/>
                <w:szCs w:val="20"/>
              </w:rPr>
              <w:t> </w:t>
            </w:r>
            <w:r w:rsidRPr="00E77E1D">
              <w:rPr>
                <w:color w:val="FF0000"/>
                <w:sz w:val="20"/>
                <w:szCs w:val="20"/>
              </w:rPr>
              <w:t xml:space="preserve">seconds up to 20 </w:t>
            </w:r>
            <w:r w:rsidRPr="00E77E1D">
              <w:rPr>
                <w:rFonts w:ascii="Times" w:hAnsi="Times" w:cs="Times"/>
                <w:color w:val="FF0000"/>
                <w:sz w:val="20"/>
                <w:szCs w:val="20"/>
              </w:rPr>
              <w:t> </w:t>
            </w:r>
            <w:r>
              <w:rPr>
                <w:color w:val="FF0000"/>
                <w:sz w:val="20"/>
                <w:szCs w:val="20"/>
              </w:rPr>
              <w:t>seconds: - 0,5</w:t>
            </w:r>
            <w:r w:rsidRPr="00E77E1D">
              <w:rPr>
                <w:color w:val="FF0000"/>
                <w:sz w:val="20"/>
                <w:szCs w:val="20"/>
              </w:rPr>
              <w:t xml:space="preserve"> </w:t>
            </w:r>
          </w:p>
          <w:p w14:paraId="346C2476" w14:textId="77777777" w:rsidR="00A92601" w:rsidRDefault="00A92601" w:rsidP="00A92601">
            <w:pPr>
              <w:widowControl w:val="0"/>
              <w:tabs>
                <w:tab w:val="left" w:pos="220"/>
                <w:tab w:val="left" w:pos="720"/>
              </w:tabs>
              <w:autoSpaceDE w:val="0"/>
              <w:autoSpaceDN w:val="0"/>
              <w:adjustRightInd w:val="0"/>
              <w:rPr>
                <w:color w:val="FF0000"/>
                <w:sz w:val="20"/>
                <w:szCs w:val="20"/>
              </w:rPr>
            </w:pP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color w:val="FF0000"/>
                <w:sz w:val="20"/>
                <w:szCs w:val="20"/>
              </w:rPr>
              <w:t xml:space="preserve">more than 20 </w:t>
            </w:r>
            <w:r w:rsidRPr="00E77E1D">
              <w:rPr>
                <w:rFonts w:ascii="Times" w:hAnsi="Times" w:cs="Times"/>
                <w:color w:val="FF0000"/>
                <w:sz w:val="20"/>
                <w:szCs w:val="20"/>
              </w:rPr>
              <w:t> </w:t>
            </w:r>
            <w:r w:rsidRPr="00E77E1D">
              <w:rPr>
                <w:color w:val="FF0000"/>
                <w:sz w:val="20"/>
                <w:szCs w:val="20"/>
              </w:rPr>
              <w:t xml:space="preserve">seconds up to 30 </w:t>
            </w:r>
            <w:r w:rsidRPr="00E77E1D">
              <w:rPr>
                <w:rFonts w:ascii="Times" w:hAnsi="Times" w:cs="Times"/>
                <w:color w:val="FF0000"/>
                <w:sz w:val="20"/>
                <w:szCs w:val="20"/>
              </w:rPr>
              <w:t> </w:t>
            </w:r>
            <w:r>
              <w:rPr>
                <w:color w:val="FF0000"/>
                <w:sz w:val="20"/>
                <w:szCs w:val="20"/>
              </w:rPr>
              <w:t>seconds: - 1</w:t>
            </w:r>
            <w:r w:rsidRPr="00E77E1D">
              <w:rPr>
                <w:color w:val="FF0000"/>
                <w:sz w:val="20"/>
                <w:szCs w:val="20"/>
              </w:rPr>
              <w:t xml:space="preserve">.0 </w:t>
            </w:r>
          </w:p>
          <w:p w14:paraId="33BF9DE8" w14:textId="77777777" w:rsidR="00A92601" w:rsidRPr="00E77E1D" w:rsidRDefault="00A92601" w:rsidP="00A92601">
            <w:pPr>
              <w:widowControl w:val="0"/>
              <w:tabs>
                <w:tab w:val="left" w:pos="220"/>
                <w:tab w:val="left" w:pos="720"/>
              </w:tabs>
              <w:autoSpaceDE w:val="0"/>
              <w:autoSpaceDN w:val="0"/>
              <w:adjustRightInd w:val="0"/>
              <w:rPr>
                <w:rFonts w:ascii="Times" w:hAnsi="Times" w:cs="Times"/>
                <w:color w:val="FF0000"/>
                <w:sz w:val="20"/>
                <w:szCs w:val="20"/>
              </w:rPr>
            </w:pP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color w:val="FF0000"/>
                <w:sz w:val="20"/>
                <w:szCs w:val="20"/>
              </w:rPr>
              <w:t xml:space="preserve">more than 30 </w:t>
            </w:r>
            <w:r w:rsidRPr="00E77E1D">
              <w:rPr>
                <w:rFonts w:ascii="Times" w:hAnsi="Times" w:cs="Times"/>
                <w:color w:val="FF0000"/>
                <w:sz w:val="20"/>
                <w:szCs w:val="20"/>
              </w:rPr>
              <w:t> </w:t>
            </w:r>
            <w:r>
              <w:rPr>
                <w:color w:val="FF0000"/>
                <w:sz w:val="20"/>
                <w:szCs w:val="20"/>
              </w:rPr>
              <w:t>seconds up to 40 seconds: - 1</w:t>
            </w:r>
            <w:r w:rsidRPr="00E77E1D">
              <w:rPr>
                <w:color w:val="FF0000"/>
                <w:sz w:val="20"/>
                <w:szCs w:val="20"/>
              </w:rPr>
              <w:t>.</w:t>
            </w:r>
            <w:r>
              <w:rPr>
                <w:color w:val="FF0000"/>
                <w:sz w:val="20"/>
                <w:szCs w:val="20"/>
              </w:rPr>
              <w:t>5</w:t>
            </w:r>
          </w:p>
        </w:tc>
      </w:tr>
      <w:tr w:rsidR="00A92601" w:rsidRPr="00E77E1D" w14:paraId="40316865" w14:textId="77777777" w:rsidTr="00A92601">
        <w:tc>
          <w:tcPr>
            <w:tcW w:w="3182" w:type="dxa"/>
          </w:tcPr>
          <w:p w14:paraId="4669D63D" w14:textId="77777777" w:rsidR="00A92601" w:rsidRPr="00E77E1D" w:rsidRDefault="00A92601" w:rsidP="00A92601">
            <w:pPr>
              <w:widowControl w:val="0"/>
              <w:autoSpaceDE w:val="0"/>
              <w:autoSpaceDN w:val="0"/>
              <w:adjustRightInd w:val="0"/>
              <w:rPr>
                <w:rFonts w:ascii="Times" w:hAnsi="Times" w:cs="Times"/>
                <w:color w:val="FF0000"/>
                <w:sz w:val="20"/>
                <w:szCs w:val="20"/>
              </w:rPr>
            </w:pPr>
            <w:r w:rsidRPr="00E77E1D">
              <w:rPr>
                <w:color w:val="FF0000"/>
                <w:sz w:val="20"/>
                <w:szCs w:val="20"/>
              </w:rPr>
              <w:t>Interruption of the program with allowance of up to three (3) minutes to resume from the point of interruption.</w:t>
            </w:r>
          </w:p>
        </w:tc>
        <w:tc>
          <w:tcPr>
            <w:tcW w:w="6140" w:type="dxa"/>
          </w:tcPr>
          <w:p w14:paraId="654CB661" w14:textId="77777777" w:rsidR="00A92601" w:rsidRPr="00DD5036" w:rsidRDefault="00A92601" w:rsidP="00A92601">
            <w:pPr>
              <w:pStyle w:val="Paragraphedeliste"/>
              <w:widowControl w:val="0"/>
              <w:numPr>
                <w:ilvl w:val="0"/>
                <w:numId w:val="18"/>
              </w:numPr>
              <w:autoSpaceDE w:val="0"/>
              <w:autoSpaceDN w:val="0"/>
              <w:adjustRightInd w:val="0"/>
              <w:rPr>
                <w:color w:val="FF0000"/>
                <w:sz w:val="20"/>
                <w:szCs w:val="20"/>
              </w:rPr>
            </w:pPr>
            <w:r w:rsidRPr="00DD5036">
              <w:rPr>
                <w:color w:val="FF0000"/>
                <w:sz w:val="20"/>
                <w:szCs w:val="20"/>
              </w:rPr>
              <w:t>5.0 per program Juniors/Seniors</w:t>
            </w:r>
          </w:p>
          <w:p w14:paraId="4AFD875F" w14:textId="77777777" w:rsidR="00A92601" w:rsidRPr="00DD5036" w:rsidRDefault="00A92601" w:rsidP="00A92601">
            <w:pPr>
              <w:pStyle w:val="Paragraphedeliste"/>
              <w:widowControl w:val="0"/>
              <w:numPr>
                <w:ilvl w:val="0"/>
                <w:numId w:val="18"/>
              </w:numPr>
              <w:autoSpaceDE w:val="0"/>
              <w:autoSpaceDN w:val="0"/>
              <w:adjustRightInd w:val="0"/>
              <w:rPr>
                <w:rFonts w:ascii="Times" w:hAnsi="Times" w:cs="Times"/>
                <w:color w:val="FF0000"/>
                <w:sz w:val="20"/>
                <w:szCs w:val="20"/>
              </w:rPr>
            </w:pPr>
            <w:r>
              <w:rPr>
                <w:rFonts w:ascii="Times" w:hAnsi="Times" w:cs="Times"/>
                <w:color w:val="FF0000"/>
                <w:sz w:val="20"/>
                <w:szCs w:val="20"/>
              </w:rPr>
              <w:t xml:space="preserve">2,5 </w:t>
            </w:r>
            <w:r w:rsidRPr="00DD5036">
              <w:rPr>
                <w:color w:val="FF0000"/>
                <w:sz w:val="20"/>
                <w:szCs w:val="20"/>
              </w:rPr>
              <w:t>per program Juniors/Seniors</w:t>
            </w:r>
          </w:p>
          <w:p w14:paraId="7B3F2312" w14:textId="77777777" w:rsidR="00A92601" w:rsidRPr="00E77E1D" w:rsidRDefault="00A92601" w:rsidP="00A92601">
            <w:pPr>
              <w:widowControl w:val="0"/>
              <w:autoSpaceDE w:val="0"/>
              <w:autoSpaceDN w:val="0"/>
              <w:adjustRightInd w:val="0"/>
              <w:rPr>
                <w:color w:val="FF0000"/>
                <w:sz w:val="20"/>
                <w:szCs w:val="20"/>
              </w:rPr>
            </w:pPr>
          </w:p>
        </w:tc>
      </w:tr>
      <w:tr w:rsidR="00960E74" w:rsidRPr="00E77E1D" w14:paraId="2A7E3F22" w14:textId="77777777" w:rsidTr="00960E74">
        <w:tc>
          <w:tcPr>
            <w:tcW w:w="3182" w:type="dxa"/>
          </w:tcPr>
          <w:p w14:paraId="6EE8FF2B" w14:textId="77777777" w:rsidR="00960E74" w:rsidRPr="00E77E1D" w:rsidRDefault="00960E74" w:rsidP="00960E74">
            <w:pPr>
              <w:widowControl w:val="0"/>
              <w:autoSpaceDE w:val="0"/>
              <w:autoSpaceDN w:val="0"/>
              <w:adjustRightInd w:val="0"/>
              <w:rPr>
                <w:sz w:val="20"/>
                <w:szCs w:val="20"/>
              </w:rPr>
            </w:pPr>
            <w:r w:rsidRPr="00E77E1D">
              <w:rPr>
                <w:sz w:val="20"/>
                <w:szCs w:val="20"/>
              </w:rPr>
              <w:t>VIOLATIONS :</w:t>
            </w:r>
          </w:p>
        </w:tc>
        <w:tc>
          <w:tcPr>
            <w:tcW w:w="6140" w:type="dxa"/>
          </w:tcPr>
          <w:p w14:paraId="7B91FC05" w14:textId="77777777" w:rsidR="00960E74" w:rsidRPr="00E77E1D" w:rsidRDefault="00960E74" w:rsidP="00960E74">
            <w:pPr>
              <w:widowControl w:val="0"/>
              <w:autoSpaceDE w:val="0"/>
              <w:autoSpaceDN w:val="0"/>
              <w:adjustRightInd w:val="0"/>
              <w:rPr>
                <w:sz w:val="20"/>
                <w:szCs w:val="20"/>
              </w:rPr>
            </w:pPr>
            <w:r w:rsidRPr="00E77E1D">
              <w:rPr>
                <w:sz w:val="20"/>
                <w:szCs w:val="20"/>
              </w:rPr>
              <w:t>POINTS</w:t>
            </w:r>
          </w:p>
        </w:tc>
      </w:tr>
      <w:tr w:rsidR="00960E74" w:rsidRPr="00E77E1D" w14:paraId="712826B6" w14:textId="77777777" w:rsidTr="00960E74">
        <w:tc>
          <w:tcPr>
            <w:tcW w:w="3182" w:type="dxa"/>
          </w:tcPr>
          <w:p w14:paraId="4848C3CF" w14:textId="77777777" w:rsidR="00960E74" w:rsidRPr="00E77E1D" w:rsidRDefault="00960E74" w:rsidP="00960E74">
            <w:pPr>
              <w:widowControl w:val="0"/>
              <w:autoSpaceDE w:val="0"/>
              <w:autoSpaceDN w:val="0"/>
              <w:adjustRightInd w:val="0"/>
              <w:rPr>
                <w:sz w:val="20"/>
                <w:szCs w:val="20"/>
              </w:rPr>
            </w:pPr>
            <w:r w:rsidRPr="00E77E1D">
              <w:rPr>
                <w:sz w:val="20"/>
                <w:szCs w:val="20"/>
              </w:rPr>
              <w:t>Program time</w:t>
            </w:r>
          </w:p>
        </w:tc>
        <w:tc>
          <w:tcPr>
            <w:tcW w:w="6140" w:type="dxa"/>
          </w:tcPr>
          <w:p w14:paraId="2A8CA87A" w14:textId="77777777" w:rsidR="00960E74" w:rsidRPr="00E77E1D" w:rsidRDefault="00960E74" w:rsidP="00960E74">
            <w:pPr>
              <w:widowControl w:val="0"/>
              <w:autoSpaceDE w:val="0"/>
              <w:autoSpaceDN w:val="0"/>
              <w:adjustRightInd w:val="0"/>
              <w:rPr>
                <w:rFonts w:ascii="Times" w:hAnsi="Times" w:cs="Times"/>
                <w:sz w:val="20"/>
                <w:szCs w:val="20"/>
              </w:rPr>
            </w:pPr>
            <w:r w:rsidRPr="00E77E1D">
              <w:rPr>
                <w:sz w:val="20"/>
                <w:szCs w:val="20"/>
              </w:rPr>
              <w:t>- 1.0 for every 15 seconds lacking or in excess</w:t>
            </w:r>
          </w:p>
        </w:tc>
      </w:tr>
      <w:tr w:rsidR="00960E74" w:rsidRPr="00E77E1D" w14:paraId="00FAAD14" w14:textId="77777777" w:rsidTr="00960E74">
        <w:tc>
          <w:tcPr>
            <w:tcW w:w="3182" w:type="dxa"/>
          </w:tcPr>
          <w:p w14:paraId="2C61FE84" w14:textId="77777777" w:rsidR="00960E74" w:rsidRPr="00E77E1D" w:rsidRDefault="00960E74" w:rsidP="00960E74">
            <w:pPr>
              <w:widowControl w:val="0"/>
              <w:autoSpaceDE w:val="0"/>
              <w:autoSpaceDN w:val="0"/>
              <w:adjustRightInd w:val="0"/>
              <w:rPr>
                <w:sz w:val="20"/>
                <w:szCs w:val="20"/>
              </w:rPr>
            </w:pPr>
            <w:r w:rsidRPr="00E77E1D">
              <w:rPr>
                <w:sz w:val="20"/>
                <w:szCs w:val="20"/>
              </w:rPr>
              <w:t>Illegal element/movement</w:t>
            </w:r>
          </w:p>
        </w:tc>
        <w:tc>
          <w:tcPr>
            <w:tcW w:w="6140" w:type="dxa"/>
          </w:tcPr>
          <w:p w14:paraId="466DE518" w14:textId="77777777" w:rsidR="00960E74" w:rsidRPr="00E77E1D" w:rsidRDefault="00960E74" w:rsidP="00960E74">
            <w:pPr>
              <w:widowControl w:val="0"/>
              <w:autoSpaceDE w:val="0"/>
              <w:autoSpaceDN w:val="0"/>
              <w:adjustRightInd w:val="0"/>
              <w:rPr>
                <w:sz w:val="20"/>
                <w:szCs w:val="20"/>
              </w:rPr>
            </w:pPr>
            <w:r w:rsidRPr="00E77E1D">
              <w:rPr>
                <w:sz w:val="20"/>
                <w:szCs w:val="20"/>
              </w:rPr>
              <w:t>-2.0 per violation</w:t>
            </w:r>
          </w:p>
        </w:tc>
      </w:tr>
      <w:tr w:rsidR="00960E74" w:rsidRPr="00E77E1D" w14:paraId="5092FAA5" w14:textId="77777777" w:rsidTr="00960E74">
        <w:tc>
          <w:tcPr>
            <w:tcW w:w="3182" w:type="dxa"/>
          </w:tcPr>
          <w:p w14:paraId="2BCE8633" w14:textId="16980D04" w:rsidR="00960E74" w:rsidRPr="00E77E1D" w:rsidRDefault="00960E74" w:rsidP="00960E74">
            <w:pPr>
              <w:widowControl w:val="0"/>
              <w:autoSpaceDE w:val="0"/>
              <w:autoSpaceDN w:val="0"/>
              <w:adjustRightInd w:val="0"/>
              <w:rPr>
                <w:sz w:val="20"/>
                <w:szCs w:val="20"/>
              </w:rPr>
            </w:pPr>
            <w:r w:rsidRPr="00E77E1D">
              <w:rPr>
                <w:sz w:val="20"/>
                <w:szCs w:val="20"/>
              </w:rPr>
              <w:t xml:space="preserve">Costume </w:t>
            </w:r>
            <w:r>
              <w:rPr>
                <w:sz w:val="20"/>
                <w:szCs w:val="20"/>
              </w:rPr>
              <w:t xml:space="preserve">drop </w:t>
            </w:r>
            <w:r w:rsidRPr="00E77E1D">
              <w:rPr>
                <w:sz w:val="20"/>
                <w:szCs w:val="20"/>
              </w:rPr>
              <w:t>and prop</w:t>
            </w:r>
            <w:r>
              <w:rPr>
                <w:sz w:val="20"/>
                <w:szCs w:val="20"/>
              </w:rPr>
              <w:t xml:space="preserve"> </w:t>
            </w:r>
          </w:p>
        </w:tc>
        <w:tc>
          <w:tcPr>
            <w:tcW w:w="6140" w:type="dxa"/>
          </w:tcPr>
          <w:p w14:paraId="2CFF1345" w14:textId="77777777" w:rsidR="00960E74" w:rsidRPr="00E77E1D" w:rsidRDefault="00960E74" w:rsidP="00960E74">
            <w:pPr>
              <w:widowControl w:val="0"/>
              <w:autoSpaceDE w:val="0"/>
              <w:autoSpaceDN w:val="0"/>
              <w:adjustRightInd w:val="0"/>
              <w:rPr>
                <w:sz w:val="20"/>
                <w:szCs w:val="20"/>
              </w:rPr>
            </w:pPr>
            <w:r w:rsidRPr="00E77E1D">
              <w:rPr>
                <w:sz w:val="20"/>
                <w:szCs w:val="20"/>
              </w:rPr>
              <w:t>-1 per program</w:t>
            </w:r>
          </w:p>
        </w:tc>
      </w:tr>
      <w:tr w:rsidR="00960E74" w:rsidRPr="00E77E1D" w14:paraId="748D7090" w14:textId="77777777" w:rsidTr="00960E74">
        <w:tc>
          <w:tcPr>
            <w:tcW w:w="3182" w:type="dxa"/>
          </w:tcPr>
          <w:p w14:paraId="31A67375" w14:textId="77777777" w:rsidR="00960E74" w:rsidRPr="00E77E1D" w:rsidRDefault="00960E74" w:rsidP="00960E74">
            <w:pPr>
              <w:widowControl w:val="0"/>
              <w:autoSpaceDE w:val="0"/>
              <w:autoSpaceDN w:val="0"/>
              <w:adjustRightInd w:val="0"/>
              <w:rPr>
                <w:sz w:val="20"/>
                <w:szCs w:val="20"/>
              </w:rPr>
            </w:pPr>
            <w:r w:rsidRPr="00E77E1D">
              <w:rPr>
                <w:sz w:val="20"/>
                <w:szCs w:val="20"/>
              </w:rPr>
              <w:t>Fall</w:t>
            </w:r>
          </w:p>
        </w:tc>
        <w:tc>
          <w:tcPr>
            <w:tcW w:w="6140" w:type="dxa"/>
          </w:tcPr>
          <w:p w14:paraId="59A813B0" w14:textId="77777777" w:rsidR="00960E74" w:rsidRPr="00E77E1D" w:rsidRDefault="00960E74" w:rsidP="00960E74">
            <w:pPr>
              <w:widowControl w:val="0"/>
              <w:tabs>
                <w:tab w:val="left" w:pos="220"/>
                <w:tab w:val="left" w:pos="720"/>
              </w:tabs>
              <w:autoSpaceDE w:val="0"/>
              <w:autoSpaceDN w:val="0"/>
              <w:adjustRightInd w:val="0"/>
              <w:rPr>
                <w:rFonts w:ascii="Times" w:hAnsi="Times" w:cs="Times"/>
                <w:sz w:val="20"/>
                <w:szCs w:val="20"/>
              </w:rPr>
            </w:pPr>
            <w:r w:rsidRPr="00E77E1D">
              <w:rPr>
                <w:rFonts w:ascii="Wingdings" w:hAnsi="Wingdings" w:cs="Wingdings"/>
                <w:sz w:val="20"/>
                <w:szCs w:val="20"/>
              </w:rPr>
              <w:t></w:t>
            </w:r>
            <w:r w:rsidRPr="00E77E1D">
              <w:rPr>
                <w:rFonts w:ascii="Wingdings" w:hAnsi="Wingdings" w:cs="Wingdings"/>
                <w:sz w:val="20"/>
                <w:szCs w:val="20"/>
              </w:rPr>
              <w:t></w:t>
            </w:r>
            <w:r w:rsidRPr="00E77E1D">
              <w:rPr>
                <w:rFonts w:ascii="Wingdings" w:hAnsi="Wingdings" w:cs="Wingdings"/>
                <w:sz w:val="20"/>
                <w:szCs w:val="20"/>
              </w:rPr>
              <w:t></w:t>
            </w:r>
            <w:r w:rsidRPr="00E77E1D">
              <w:rPr>
                <w:sz w:val="20"/>
                <w:szCs w:val="20"/>
              </w:rPr>
              <w:t>Single Skating: -1.0 for every Fall ; (- 0,5 up to Novice categories)</w:t>
            </w:r>
          </w:p>
          <w:p w14:paraId="20082C05" w14:textId="32FBB7E0" w:rsidR="00960E74" w:rsidRPr="00E77E1D" w:rsidRDefault="00960E74" w:rsidP="00960E74">
            <w:pPr>
              <w:widowControl w:val="0"/>
              <w:tabs>
                <w:tab w:val="left" w:pos="220"/>
                <w:tab w:val="left" w:pos="720"/>
              </w:tabs>
              <w:autoSpaceDE w:val="0"/>
              <w:autoSpaceDN w:val="0"/>
              <w:adjustRightInd w:val="0"/>
              <w:rPr>
                <w:rFonts w:ascii="Times" w:hAnsi="Times" w:cs="Times"/>
                <w:sz w:val="20"/>
                <w:szCs w:val="20"/>
              </w:rPr>
            </w:pPr>
          </w:p>
        </w:tc>
      </w:tr>
      <w:tr w:rsidR="00960E74" w:rsidRPr="00E77E1D" w14:paraId="12C83376" w14:textId="77777777" w:rsidTr="00960E74">
        <w:tc>
          <w:tcPr>
            <w:tcW w:w="3182" w:type="dxa"/>
          </w:tcPr>
          <w:p w14:paraId="71243FB7" w14:textId="77777777" w:rsidR="00960E74" w:rsidRPr="00E77E1D" w:rsidRDefault="00960E74" w:rsidP="00960E74">
            <w:pPr>
              <w:widowControl w:val="0"/>
              <w:autoSpaceDE w:val="0"/>
              <w:autoSpaceDN w:val="0"/>
              <w:adjustRightInd w:val="0"/>
              <w:rPr>
                <w:color w:val="FF0000"/>
                <w:sz w:val="20"/>
                <w:szCs w:val="20"/>
              </w:rPr>
            </w:pPr>
            <w:r w:rsidRPr="00E77E1D">
              <w:rPr>
                <w:color w:val="FF0000"/>
                <w:sz w:val="20"/>
                <w:szCs w:val="20"/>
              </w:rPr>
              <w:t>Late start</w:t>
            </w:r>
          </w:p>
        </w:tc>
        <w:tc>
          <w:tcPr>
            <w:tcW w:w="6140" w:type="dxa"/>
          </w:tcPr>
          <w:p w14:paraId="16AD55FB" w14:textId="77777777" w:rsidR="00960E74" w:rsidRPr="00E77E1D" w:rsidRDefault="00960E74" w:rsidP="00960E74">
            <w:pPr>
              <w:widowControl w:val="0"/>
              <w:autoSpaceDE w:val="0"/>
              <w:autoSpaceDN w:val="0"/>
              <w:adjustRightInd w:val="0"/>
              <w:rPr>
                <w:rFonts w:ascii="Times" w:hAnsi="Times" w:cs="Times"/>
                <w:color w:val="FF0000"/>
                <w:sz w:val="20"/>
                <w:szCs w:val="20"/>
              </w:rPr>
            </w:pPr>
            <w:r w:rsidRPr="00E77E1D">
              <w:rPr>
                <w:color w:val="FF0000"/>
                <w:sz w:val="20"/>
                <w:szCs w:val="20"/>
              </w:rPr>
              <w:t>- 1.0 for start between 1 and 30 seconds late</w:t>
            </w:r>
          </w:p>
        </w:tc>
      </w:tr>
      <w:tr w:rsidR="00960E74" w:rsidRPr="00E77E1D" w14:paraId="7F666423" w14:textId="77777777" w:rsidTr="00960E74">
        <w:tc>
          <w:tcPr>
            <w:tcW w:w="3182" w:type="dxa"/>
          </w:tcPr>
          <w:p w14:paraId="256AEEF7" w14:textId="77777777" w:rsidR="00960E74" w:rsidRPr="00E77E1D" w:rsidRDefault="00960E74" w:rsidP="00960E74">
            <w:pPr>
              <w:widowControl w:val="0"/>
              <w:autoSpaceDE w:val="0"/>
              <w:autoSpaceDN w:val="0"/>
              <w:adjustRightInd w:val="0"/>
              <w:rPr>
                <w:rFonts w:ascii="Times" w:hAnsi="Times" w:cs="Times"/>
                <w:color w:val="FF0000"/>
                <w:sz w:val="20"/>
                <w:szCs w:val="20"/>
              </w:rPr>
            </w:pPr>
            <w:r w:rsidRPr="00E77E1D">
              <w:rPr>
                <w:color w:val="FF0000"/>
                <w:sz w:val="20"/>
                <w:szCs w:val="20"/>
              </w:rPr>
              <w:t>Interruption in performing the program</w:t>
            </w:r>
          </w:p>
          <w:p w14:paraId="125E3CF2" w14:textId="77777777" w:rsidR="00960E74" w:rsidRPr="00E77E1D" w:rsidRDefault="00960E74" w:rsidP="00960E74">
            <w:pPr>
              <w:widowControl w:val="0"/>
              <w:autoSpaceDE w:val="0"/>
              <w:autoSpaceDN w:val="0"/>
              <w:adjustRightInd w:val="0"/>
              <w:rPr>
                <w:color w:val="FF0000"/>
                <w:sz w:val="20"/>
                <w:szCs w:val="20"/>
              </w:rPr>
            </w:pPr>
          </w:p>
        </w:tc>
        <w:tc>
          <w:tcPr>
            <w:tcW w:w="6140" w:type="dxa"/>
          </w:tcPr>
          <w:p w14:paraId="4454C0C4" w14:textId="77777777" w:rsidR="00960E74" w:rsidRPr="00E77E1D" w:rsidRDefault="00960E74" w:rsidP="00960E74">
            <w:pPr>
              <w:widowControl w:val="0"/>
              <w:autoSpaceDE w:val="0"/>
              <w:autoSpaceDN w:val="0"/>
              <w:adjustRightInd w:val="0"/>
              <w:rPr>
                <w:rFonts w:ascii="Times" w:hAnsi="Times" w:cs="Times"/>
                <w:color w:val="FF0000"/>
                <w:sz w:val="20"/>
                <w:szCs w:val="20"/>
              </w:rPr>
            </w:pPr>
            <w:r w:rsidRPr="00E77E1D">
              <w:rPr>
                <w:color w:val="FF0000"/>
                <w:sz w:val="20"/>
                <w:szCs w:val="20"/>
              </w:rPr>
              <w:t xml:space="preserve">For every Interruption </w:t>
            </w:r>
            <w:r>
              <w:rPr>
                <w:color w:val="FF0000"/>
                <w:sz w:val="20"/>
                <w:szCs w:val="20"/>
              </w:rPr>
              <w:t xml:space="preserve">Juniors and Seniors </w:t>
            </w:r>
            <w:r w:rsidRPr="00E77E1D">
              <w:rPr>
                <w:color w:val="FF0000"/>
                <w:sz w:val="20"/>
                <w:szCs w:val="20"/>
              </w:rPr>
              <w:t>of:</w:t>
            </w:r>
          </w:p>
          <w:p w14:paraId="02740988" w14:textId="77777777" w:rsidR="00960E74" w:rsidRDefault="00960E74" w:rsidP="00960E74">
            <w:pPr>
              <w:widowControl w:val="0"/>
              <w:tabs>
                <w:tab w:val="left" w:pos="220"/>
                <w:tab w:val="left" w:pos="720"/>
              </w:tabs>
              <w:autoSpaceDE w:val="0"/>
              <w:autoSpaceDN w:val="0"/>
              <w:adjustRightInd w:val="0"/>
              <w:rPr>
                <w:color w:val="FF0000"/>
                <w:sz w:val="20"/>
                <w:szCs w:val="20"/>
              </w:rPr>
            </w:pP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color w:val="FF0000"/>
                <w:sz w:val="20"/>
                <w:szCs w:val="20"/>
              </w:rPr>
              <w:t xml:space="preserve">more than 10 </w:t>
            </w:r>
            <w:r w:rsidRPr="00E77E1D">
              <w:rPr>
                <w:rFonts w:ascii="Times" w:hAnsi="Times" w:cs="Times"/>
                <w:color w:val="FF0000"/>
                <w:sz w:val="20"/>
                <w:szCs w:val="20"/>
              </w:rPr>
              <w:t> </w:t>
            </w:r>
            <w:r w:rsidRPr="00E77E1D">
              <w:rPr>
                <w:color w:val="FF0000"/>
                <w:sz w:val="20"/>
                <w:szCs w:val="20"/>
              </w:rPr>
              <w:t xml:space="preserve">seconds up to 20 </w:t>
            </w:r>
            <w:r w:rsidRPr="00E77E1D">
              <w:rPr>
                <w:rFonts w:ascii="Times" w:hAnsi="Times" w:cs="Times"/>
                <w:color w:val="FF0000"/>
                <w:sz w:val="20"/>
                <w:szCs w:val="20"/>
              </w:rPr>
              <w:t> </w:t>
            </w:r>
            <w:r w:rsidRPr="00E77E1D">
              <w:rPr>
                <w:color w:val="FF0000"/>
                <w:sz w:val="20"/>
                <w:szCs w:val="20"/>
              </w:rPr>
              <w:t xml:space="preserve">seconds: - 1.0 </w:t>
            </w:r>
          </w:p>
          <w:p w14:paraId="389E5038" w14:textId="77777777" w:rsidR="00960E74" w:rsidRDefault="00960E74" w:rsidP="00960E74">
            <w:pPr>
              <w:widowControl w:val="0"/>
              <w:tabs>
                <w:tab w:val="left" w:pos="220"/>
                <w:tab w:val="left" w:pos="720"/>
              </w:tabs>
              <w:autoSpaceDE w:val="0"/>
              <w:autoSpaceDN w:val="0"/>
              <w:adjustRightInd w:val="0"/>
              <w:rPr>
                <w:color w:val="FF0000"/>
                <w:sz w:val="20"/>
                <w:szCs w:val="20"/>
              </w:rPr>
            </w:pP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color w:val="FF0000"/>
                <w:sz w:val="20"/>
                <w:szCs w:val="20"/>
              </w:rPr>
              <w:t xml:space="preserve">more than 20 </w:t>
            </w:r>
            <w:r w:rsidRPr="00E77E1D">
              <w:rPr>
                <w:rFonts w:ascii="Times" w:hAnsi="Times" w:cs="Times"/>
                <w:color w:val="FF0000"/>
                <w:sz w:val="20"/>
                <w:szCs w:val="20"/>
              </w:rPr>
              <w:t> </w:t>
            </w:r>
            <w:r w:rsidRPr="00E77E1D">
              <w:rPr>
                <w:color w:val="FF0000"/>
                <w:sz w:val="20"/>
                <w:szCs w:val="20"/>
              </w:rPr>
              <w:t xml:space="preserve">seconds up to 30 </w:t>
            </w:r>
            <w:r w:rsidRPr="00E77E1D">
              <w:rPr>
                <w:rFonts w:ascii="Times" w:hAnsi="Times" w:cs="Times"/>
                <w:color w:val="FF0000"/>
                <w:sz w:val="20"/>
                <w:szCs w:val="20"/>
              </w:rPr>
              <w:t> </w:t>
            </w:r>
            <w:r w:rsidRPr="00E77E1D">
              <w:rPr>
                <w:color w:val="FF0000"/>
                <w:sz w:val="20"/>
                <w:szCs w:val="20"/>
              </w:rPr>
              <w:t xml:space="preserve">seconds: - 2.0 </w:t>
            </w:r>
          </w:p>
          <w:p w14:paraId="2C783576" w14:textId="77777777" w:rsidR="00960E74" w:rsidRDefault="00960E74" w:rsidP="00960E74">
            <w:pPr>
              <w:widowControl w:val="0"/>
              <w:tabs>
                <w:tab w:val="left" w:pos="220"/>
                <w:tab w:val="left" w:pos="720"/>
              </w:tabs>
              <w:autoSpaceDE w:val="0"/>
              <w:autoSpaceDN w:val="0"/>
              <w:adjustRightInd w:val="0"/>
              <w:rPr>
                <w:color w:val="FF0000"/>
                <w:sz w:val="20"/>
                <w:szCs w:val="20"/>
              </w:rPr>
            </w:pP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color w:val="FF0000"/>
                <w:sz w:val="20"/>
                <w:szCs w:val="20"/>
              </w:rPr>
              <w:t xml:space="preserve">more than 30 </w:t>
            </w:r>
            <w:r w:rsidRPr="00E77E1D">
              <w:rPr>
                <w:rFonts w:ascii="Times" w:hAnsi="Times" w:cs="Times"/>
                <w:color w:val="FF0000"/>
                <w:sz w:val="20"/>
                <w:szCs w:val="20"/>
              </w:rPr>
              <w:t> </w:t>
            </w:r>
            <w:r w:rsidRPr="00E77E1D">
              <w:rPr>
                <w:color w:val="FF0000"/>
                <w:sz w:val="20"/>
                <w:szCs w:val="20"/>
              </w:rPr>
              <w:t xml:space="preserve">seconds up to 40 seconds: - 3.0 </w:t>
            </w:r>
          </w:p>
          <w:p w14:paraId="1AA7B46E" w14:textId="77777777" w:rsidR="00960E74" w:rsidRDefault="00960E74" w:rsidP="00960E74">
            <w:pPr>
              <w:widowControl w:val="0"/>
              <w:tabs>
                <w:tab w:val="left" w:pos="220"/>
                <w:tab w:val="left" w:pos="720"/>
              </w:tabs>
              <w:autoSpaceDE w:val="0"/>
              <w:autoSpaceDN w:val="0"/>
              <w:adjustRightInd w:val="0"/>
              <w:rPr>
                <w:color w:val="FF0000"/>
                <w:sz w:val="20"/>
                <w:szCs w:val="20"/>
              </w:rPr>
            </w:pPr>
          </w:p>
          <w:p w14:paraId="2EC19B28" w14:textId="77777777" w:rsidR="00960E74" w:rsidRPr="00E77E1D" w:rsidRDefault="00960E74" w:rsidP="00960E74">
            <w:pPr>
              <w:widowControl w:val="0"/>
              <w:autoSpaceDE w:val="0"/>
              <w:autoSpaceDN w:val="0"/>
              <w:adjustRightInd w:val="0"/>
              <w:rPr>
                <w:rFonts w:ascii="Times" w:hAnsi="Times" w:cs="Times"/>
                <w:color w:val="FF0000"/>
                <w:sz w:val="20"/>
                <w:szCs w:val="20"/>
              </w:rPr>
            </w:pPr>
            <w:r w:rsidRPr="00E77E1D">
              <w:rPr>
                <w:color w:val="FF0000"/>
                <w:sz w:val="20"/>
                <w:szCs w:val="20"/>
              </w:rPr>
              <w:t xml:space="preserve">For every Interruption </w:t>
            </w:r>
            <w:r>
              <w:rPr>
                <w:color w:val="FF0000"/>
                <w:sz w:val="20"/>
                <w:szCs w:val="20"/>
              </w:rPr>
              <w:t xml:space="preserve">up to Novice categories </w:t>
            </w:r>
            <w:r w:rsidRPr="00E77E1D">
              <w:rPr>
                <w:color w:val="FF0000"/>
                <w:sz w:val="20"/>
                <w:szCs w:val="20"/>
              </w:rPr>
              <w:t>of:</w:t>
            </w:r>
          </w:p>
          <w:p w14:paraId="546A140A" w14:textId="77777777" w:rsidR="00960E74" w:rsidRDefault="00960E74" w:rsidP="00960E74">
            <w:pPr>
              <w:widowControl w:val="0"/>
              <w:tabs>
                <w:tab w:val="left" w:pos="220"/>
                <w:tab w:val="left" w:pos="720"/>
              </w:tabs>
              <w:autoSpaceDE w:val="0"/>
              <w:autoSpaceDN w:val="0"/>
              <w:adjustRightInd w:val="0"/>
              <w:rPr>
                <w:color w:val="FF0000"/>
                <w:sz w:val="20"/>
                <w:szCs w:val="20"/>
              </w:rPr>
            </w:pP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color w:val="FF0000"/>
                <w:sz w:val="20"/>
                <w:szCs w:val="20"/>
              </w:rPr>
              <w:t xml:space="preserve">more than 10 </w:t>
            </w:r>
            <w:r w:rsidRPr="00E77E1D">
              <w:rPr>
                <w:rFonts w:ascii="Times" w:hAnsi="Times" w:cs="Times"/>
                <w:color w:val="FF0000"/>
                <w:sz w:val="20"/>
                <w:szCs w:val="20"/>
              </w:rPr>
              <w:t> </w:t>
            </w:r>
            <w:r w:rsidRPr="00E77E1D">
              <w:rPr>
                <w:color w:val="FF0000"/>
                <w:sz w:val="20"/>
                <w:szCs w:val="20"/>
              </w:rPr>
              <w:t xml:space="preserve">seconds up to 20 </w:t>
            </w:r>
            <w:r w:rsidRPr="00E77E1D">
              <w:rPr>
                <w:rFonts w:ascii="Times" w:hAnsi="Times" w:cs="Times"/>
                <w:color w:val="FF0000"/>
                <w:sz w:val="20"/>
                <w:szCs w:val="20"/>
              </w:rPr>
              <w:t> </w:t>
            </w:r>
            <w:r>
              <w:rPr>
                <w:color w:val="FF0000"/>
                <w:sz w:val="20"/>
                <w:szCs w:val="20"/>
              </w:rPr>
              <w:t>seconds: - 0,5</w:t>
            </w:r>
            <w:r w:rsidRPr="00E77E1D">
              <w:rPr>
                <w:color w:val="FF0000"/>
                <w:sz w:val="20"/>
                <w:szCs w:val="20"/>
              </w:rPr>
              <w:t xml:space="preserve"> </w:t>
            </w:r>
          </w:p>
          <w:p w14:paraId="048F9A8E" w14:textId="77777777" w:rsidR="00960E74" w:rsidRDefault="00960E74" w:rsidP="00960E74">
            <w:pPr>
              <w:widowControl w:val="0"/>
              <w:tabs>
                <w:tab w:val="left" w:pos="220"/>
                <w:tab w:val="left" w:pos="720"/>
              </w:tabs>
              <w:autoSpaceDE w:val="0"/>
              <w:autoSpaceDN w:val="0"/>
              <w:adjustRightInd w:val="0"/>
              <w:rPr>
                <w:color w:val="FF0000"/>
                <w:sz w:val="20"/>
                <w:szCs w:val="20"/>
              </w:rPr>
            </w:pP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color w:val="FF0000"/>
                <w:sz w:val="20"/>
                <w:szCs w:val="20"/>
              </w:rPr>
              <w:t xml:space="preserve">more than 20 </w:t>
            </w:r>
            <w:r w:rsidRPr="00E77E1D">
              <w:rPr>
                <w:rFonts w:ascii="Times" w:hAnsi="Times" w:cs="Times"/>
                <w:color w:val="FF0000"/>
                <w:sz w:val="20"/>
                <w:szCs w:val="20"/>
              </w:rPr>
              <w:t> </w:t>
            </w:r>
            <w:r w:rsidRPr="00E77E1D">
              <w:rPr>
                <w:color w:val="FF0000"/>
                <w:sz w:val="20"/>
                <w:szCs w:val="20"/>
              </w:rPr>
              <w:t xml:space="preserve">seconds up to 30 </w:t>
            </w:r>
            <w:r w:rsidRPr="00E77E1D">
              <w:rPr>
                <w:rFonts w:ascii="Times" w:hAnsi="Times" w:cs="Times"/>
                <w:color w:val="FF0000"/>
                <w:sz w:val="20"/>
                <w:szCs w:val="20"/>
              </w:rPr>
              <w:t> </w:t>
            </w:r>
            <w:r>
              <w:rPr>
                <w:color w:val="FF0000"/>
                <w:sz w:val="20"/>
                <w:szCs w:val="20"/>
              </w:rPr>
              <w:t>seconds: - 1</w:t>
            </w:r>
            <w:r w:rsidRPr="00E77E1D">
              <w:rPr>
                <w:color w:val="FF0000"/>
                <w:sz w:val="20"/>
                <w:szCs w:val="20"/>
              </w:rPr>
              <w:t xml:space="preserve">.0 </w:t>
            </w:r>
          </w:p>
          <w:p w14:paraId="1428E1AD" w14:textId="77777777" w:rsidR="00960E74" w:rsidRPr="00E77E1D" w:rsidRDefault="00960E74" w:rsidP="00960E74">
            <w:pPr>
              <w:widowControl w:val="0"/>
              <w:tabs>
                <w:tab w:val="left" w:pos="220"/>
                <w:tab w:val="left" w:pos="720"/>
              </w:tabs>
              <w:autoSpaceDE w:val="0"/>
              <w:autoSpaceDN w:val="0"/>
              <w:adjustRightInd w:val="0"/>
              <w:rPr>
                <w:rFonts w:ascii="Times" w:hAnsi="Times" w:cs="Times"/>
                <w:color w:val="FF0000"/>
                <w:sz w:val="20"/>
                <w:szCs w:val="20"/>
              </w:rPr>
            </w:pP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rFonts w:ascii="Wingdings" w:hAnsi="Wingdings" w:cs="Wingdings"/>
                <w:color w:val="FF0000"/>
                <w:sz w:val="20"/>
                <w:szCs w:val="20"/>
              </w:rPr>
              <w:t></w:t>
            </w:r>
            <w:r w:rsidRPr="00E77E1D">
              <w:rPr>
                <w:color w:val="FF0000"/>
                <w:sz w:val="20"/>
                <w:szCs w:val="20"/>
              </w:rPr>
              <w:t xml:space="preserve">more than 30 </w:t>
            </w:r>
            <w:r w:rsidRPr="00E77E1D">
              <w:rPr>
                <w:rFonts w:ascii="Times" w:hAnsi="Times" w:cs="Times"/>
                <w:color w:val="FF0000"/>
                <w:sz w:val="20"/>
                <w:szCs w:val="20"/>
              </w:rPr>
              <w:t> </w:t>
            </w:r>
            <w:r>
              <w:rPr>
                <w:color w:val="FF0000"/>
                <w:sz w:val="20"/>
                <w:szCs w:val="20"/>
              </w:rPr>
              <w:t>seconds up to 40 seconds: - 1</w:t>
            </w:r>
            <w:r w:rsidRPr="00E77E1D">
              <w:rPr>
                <w:color w:val="FF0000"/>
                <w:sz w:val="20"/>
                <w:szCs w:val="20"/>
              </w:rPr>
              <w:t>.</w:t>
            </w:r>
            <w:r>
              <w:rPr>
                <w:color w:val="FF0000"/>
                <w:sz w:val="20"/>
                <w:szCs w:val="20"/>
              </w:rPr>
              <w:t>5</w:t>
            </w:r>
          </w:p>
        </w:tc>
      </w:tr>
      <w:tr w:rsidR="00960E74" w:rsidRPr="00E77E1D" w14:paraId="3CB96789" w14:textId="77777777" w:rsidTr="00960E74">
        <w:tc>
          <w:tcPr>
            <w:tcW w:w="3182" w:type="dxa"/>
          </w:tcPr>
          <w:p w14:paraId="161C9F0F" w14:textId="77777777" w:rsidR="00960E74" w:rsidRPr="00E77E1D" w:rsidRDefault="00960E74" w:rsidP="00960E74">
            <w:pPr>
              <w:widowControl w:val="0"/>
              <w:autoSpaceDE w:val="0"/>
              <w:autoSpaceDN w:val="0"/>
              <w:adjustRightInd w:val="0"/>
              <w:rPr>
                <w:rFonts w:ascii="Times" w:hAnsi="Times" w:cs="Times"/>
                <w:color w:val="FF0000"/>
                <w:sz w:val="20"/>
                <w:szCs w:val="20"/>
              </w:rPr>
            </w:pPr>
            <w:r w:rsidRPr="00E77E1D">
              <w:rPr>
                <w:color w:val="FF0000"/>
                <w:sz w:val="20"/>
                <w:szCs w:val="20"/>
              </w:rPr>
              <w:t>Interruption of the program with allowance of up to three (3) minutes to resume from the point of interruption.</w:t>
            </w:r>
          </w:p>
        </w:tc>
        <w:tc>
          <w:tcPr>
            <w:tcW w:w="6140" w:type="dxa"/>
          </w:tcPr>
          <w:p w14:paraId="630EBE2A" w14:textId="77777777" w:rsidR="00960E74" w:rsidRPr="00DD5036" w:rsidRDefault="00960E74" w:rsidP="00960E74">
            <w:pPr>
              <w:pStyle w:val="Paragraphedeliste"/>
              <w:widowControl w:val="0"/>
              <w:numPr>
                <w:ilvl w:val="0"/>
                <w:numId w:val="18"/>
              </w:numPr>
              <w:autoSpaceDE w:val="0"/>
              <w:autoSpaceDN w:val="0"/>
              <w:adjustRightInd w:val="0"/>
              <w:rPr>
                <w:color w:val="FF0000"/>
                <w:sz w:val="20"/>
                <w:szCs w:val="20"/>
              </w:rPr>
            </w:pPr>
            <w:r w:rsidRPr="00DD5036">
              <w:rPr>
                <w:color w:val="FF0000"/>
                <w:sz w:val="20"/>
                <w:szCs w:val="20"/>
              </w:rPr>
              <w:t>5.0 per program Juniors/Seniors</w:t>
            </w:r>
          </w:p>
          <w:p w14:paraId="47A2488B" w14:textId="77777777" w:rsidR="00960E74" w:rsidRPr="00DD5036" w:rsidRDefault="00960E74" w:rsidP="00960E74">
            <w:pPr>
              <w:pStyle w:val="Paragraphedeliste"/>
              <w:widowControl w:val="0"/>
              <w:numPr>
                <w:ilvl w:val="0"/>
                <w:numId w:val="18"/>
              </w:numPr>
              <w:autoSpaceDE w:val="0"/>
              <w:autoSpaceDN w:val="0"/>
              <w:adjustRightInd w:val="0"/>
              <w:rPr>
                <w:rFonts w:ascii="Times" w:hAnsi="Times" w:cs="Times"/>
                <w:color w:val="FF0000"/>
                <w:sz w:val="20"/>
                <w:szCs w:val="20"/>
              </w:rPr>
            </w:pPr>
            <w:r>
              <w:rPr>
                <w:rFonts w:ascii="Times" w:hAnsi="Times" w:cs="Times"/>
                <w:color w:val="FF0000"/>
                <w:sz w:val="20"/>
                <w:szCs w:val="20"/>
              </w:rPr>
              <w:t xml:space="preserve">2,5 </w:t>
            </w:r>
            <w:r w:rsidRPr="00DD5036">
              <w:rPr>
                <w:color w:val="FF0000"/>
                <w:sz w:val="20"/>
                <w:szCs w:val="20"/>
              </w:rPr>
              <w:t>per program Juniors/Seniors</w:t>
            </w:r>
          </w:p>
          <w:p w14:paraId="37C5DCEE" w14:textId="77777777" w:rsidR="00960E74" w:rsidRPr="00E77E1D" w:rsidRDefault="00960E74" w:rsidP="00960E74">
            <w:pPr>
              <w:widowControl w:val="0"/>
              <w:autoSpaceDE w:val="0"/>
              <w:autoSpaceDN w:val="0"/>
              <w:adjustRightInd w:val="0"/>
              <w:rPr>
                <w:color w:val="FF0000"/>
                <w:sz w:val="20"/>
                <w:szCs w:val="20"/>
              </w:rPr>
            </w:pPr>
          </w:p>
        </w:tc>
      </w:tr>
    </w:tbl>
    <w:p w14:paraId="65A30D90" w14:textId="77777777" w:rsidR="00A92601" w:rsidRDefault="00A92601" w:rsidP="00A92601">
      <w:pPr>
        <w:widowControl w:val="0"/>
        <w:autoSpaceDE w:val="0"/>
        <w:autoSpaceDN w:val="0"/>
        <w:adjustRightInd w:val="0"/>
        <w:jc w:val="center"/>
        <w:rPr>
          <w:rFonts w:ascii="Times" w:hAnsi="Times" w:cs="Times"/>
          <w:b/>
          <w:color w:val="FF0000"/>
          <w:sz w:val="20"/>
          <w:szCs w:val="20"/>
        </w:rPr>
      </w:pPr>
    </w:p>
    <w:p w14:paraId="04D6E3EE" w14:textId="77777777" w:rsidR="00A92601" w:rsidRPr="00E77E1D" w:rsidRDefault="00A92601" w:rsidP="00A92601">
      <w:pPr>
        <w:widowControl w:val="0"/>
        <w:autoSpaceDE w:val="0"/>
        <w:autoSpaceDN w:val="0"/>
        <w:adjustRightInd w:val="0"/>
        <w:jc w:val="center"/>
        <w:rPr>
          <w:rFonts w:ascii="Times" w:hAnsi="Times" w:cs="Times"/>
          <w:b/>
          <w:color w:val="FF0000"/>
          <w:sz w:val="20"/>
          <w:szCs w:val="20"/>
        </w:rPr>
      </w:pPr>
      <w:r w:rsidRPr="00E77E1D">
        <w:rPr>
          <w:rFonts w:ascii="Times" w:hAnsi="Times" w:cs="Times"/>
          <w:b/>
          <w:color w:val="FF0000"/>
          <w:sz w:val="20"/>
          <w:szCs w:val="20"/>
        </w:rPr>
        <w:t>Program Content Sheet</w:t>
      </w:r>
    </w:p>
    <w:p w14:paraId="42F2D1CA" w14:textId="77777777" w:rsidR="00A92601" w:rsidRDefault="00A92601" w:rsidP="00A92601">
      <w:pPr>
        <w:widowControl w:val="0"/>
        <w:autoSpaceDE w:val="0"/>
        <w:autoSpaceDN w:val="0"/>
        <w:adjustRightInd w:val="0"/>
        <w:rPr>
          <w:sz w:val="20"/>
          <w:szCs w:val="20"/>
        </w:rPr>
      </w:pPr>
      <w:r>
        <w:rPr>
          <w:sz w:val="20"/>
          <w:szCs w:val="20"/>
        </w:rPr>
        <w:t>Each Skater</w:t>
      </w:r>
      <w:r w:rsidRPr="00E77E1D">
        <w:rPr>
          <w:sz w:val="20"/>
          <w:szCs w:val="20"/>
        </w:rPr>
        <w:t>, shall present a Program Content Sheet (an official form indicating the planned elements for each Part of the competition).</w:t>
      </w:r>
    </w:p>
    <w:p w14:paraId="7867124A" w14:textId="77777777" w:rsidR="00A92601" w:rsidRPr="00E77E1D" w:rsidRDefault="00A92601" w:rsidP="00A92601">
      <w:pPr>
        <w:widowControl w:val="0"/>
        <w:autoSpaceDE w:val="0"/>
        <w:autoSpaceDN w:val="0"/>
        <w:adjustRightInd w:val="0"/>
        <w:rPr>
          <w:rFonts w:ascii="Times" w:hAnsi="Times" w:cs="Times"/>
          <w:sz w:val="20"/>
          <w:szCs w:val="20"/>
        </w:rPr>
      </w:pPr>
    </w:p>
    <w:p w14:paraId="25358DE8" w14:textId="77777777" w:rsidR="00A92601" w:rsidRPr="00E77E1D" w:rsidRDefault="00A92601" w:rsidP="00A92601">
      <w:pPr>
        <w:widowControl w:val="0"/>
        <w:autoSpaceDE w:val="0"/>
        <w:autoSpaceDN w:val="0"/>
        <w:adjustRightInd w:val="0"/>
        <w:jc w:val="center"/>
        <w:rPr>
          <w:rFonts w:ascii="Times" w:hAnsi="Times" w:cs="Times"/>
          <w:b/>
          <w:color w:val="FF0000"/>
          <w:sz w:val="20"/>
          <w:szCs w:val="20"/>
        </w:rPr>
      </w:pPr>
      <w:r w:rsidRPr="00E77E1D">
        <w:rPr>
          <w:rFonts w:ascii="Times" w:hAnsi="Times" w:cs="Times"/>
          <w:b/>
          <w:color w:val="FF0000"/>
          <w:sz w:val="20"/>
          <w:szCs w:val="20"/>
        </w:rPr>
        <w:t>Call to the start</w:t>
      </w:r>
    </w:p>
    <w:p w14:paraId="1291BBD9" w14:textId="77777777" w:rsidR="00A92601" w:rsidRPr="00E77E1D" w:rsidRDefault="00A92601" w:rsidP="00A92601">
      <w:pPr>
        <w:widowControl w:val="0"/>
        <w:numPr>
          <w:ilvl w:val="0"/>
          <w:numId w:val="20"/>
        </w:numPr>
        <w:tabs>
          <w:tab w:val="left" w:pos="220"/>
          <w:tab w:val="left" w:pos="720"/>
        </w:tabs>
        <w:autoSpaceDE w:val="0"/>
        <w:autoSpaceDN w:val="0"/>
        <w:adjustRightInd w:val="0"/>
        <w:rPr>
          <w:sz w:val="20"/>
          <w:szCs w:val="20"/>
        </w:rPr>
      </w:pPr>
      <w:r w:rsidRPr="00E77E1D">
        <w:rPr>
          <w:sz w:val="20"/>
          <w:szCs w:val="20"/>
        </w:rPr>
        <w:t xml:space="preserve">Prior to each performance, the names of those about to compete must be clearly called on the rink (and in the dressing-rooms if possible). </w:t>
      </w:r>
    </w:p>
    <w:p w14:paraId="7BE04101" w14:textId="77777777" w:rsidR="00A92601" w:rsidRDefault="00A92601" w:rsidP="00A92601">
      <w:pPr>
        <w:widowControl w:val="0"/>
        <w:numPr>
          <w:ilvl w:val="0"/>
          <w:numId w:val="20"/>
        </w:numPr>
        <w:tabs>
          <w:tab w:val="left" w:pos="220"/>
          <w:tab w:val="left" w:pos="720"/>
        </w:tabs>
        <w:autoSpaceDE w:val="0"/>
        <w:autoSpaceDN w:val="0"/>
        <w:adjustRightInd w:val="0"/>
        <w:rPr>
          <w:sz w:val="20"/>
          <w:szCs w:val="20"/>
        </w:rPr>
      </w:pPr>
      <w:r w:rsidRPr="00E77E1D">
        <w:rPr>
          <w:sz w:val="20"/>
          <w:szCs w:val="20"/>
        </w:rPr>
        <w:t xml:space="preserve">Each Skater/Pair/Couple must take the starting position of each Part of the competition (Short Program/Short Dance, Free Skating/Free Dance or Pattern Dance) at the latest </w:t>
      </w:r>
      <w:r w:rsidRPr="00E77E1D">
        <w:rPr>
          <w:sz w:val="20"/>
          <w:szCs w:val="20"/>
          <w:highlight w:val="yellow"/>
        </w:rPr>
        <w:t>thirty</w:t>
      </w:r>
      <w:r w:rsidRPr="00E77E1D">
        <w:rPr>
          <w:sz w:val="20"/>
          <w:szCs w:val="20"/>
        </w:rPr>
        <w:t xml:space="preserve"> </w:t>
      </w:r>
      <w:r w:rsidRPr="00E77E1D">
        <w:rPr>
          <w:sz w:val="20"/>
          <w:szCs w:val="20"/>
          <w:highlight w:val="yellow"/>
        </w:rPr>
        <w:t>(30) seconds</w:t>
      </w:r>
      <w:r w:rsidRPr="00E77E1D">
        <w:rPr>
          <w:sz w:val="20"/>
          <w:szCs w:val="20"/>
        </w:rPr>
        <w:t xml:space="preserve"> after she/he/they are called to the start. If this time has expired and the skater/s has/have not yet taken the starting position, the Referee shall apply a deduction (deducted from the final score). </w:t>
      </w:r>
      <w:r w:rsidRPr="00E77E1D">
        <w:rPr>
          <w:b/>
          <w:sz w:val="20"/>
          <w:szCs w:val="20"/>
          <w:highlight w:val="yellow"/>
        </w:rPr>
        <w:t>If sixty (60) seconds</w:t>
      </w:r>
      <w:r w:rsidRPr="00E77E1D">
        <w:rPr>
          <w:b/>
          <w:sz w:val="20"/>
          <w:szCs w:val="20"/>
        </w:rPr>
        <w:t xml:space="preserve"> started from the call to the start have expired and the skater/s has/have not yet taken the starting position, he/they will be considered as withdrawn.</w:t>
      </w:r>
      <w:r w:rsidRPr="00E77E1D">
        <w:rPr>
          <w:sz w:val="20"/>
          <w:szCs w:val="20"/>
        </w:rPr>
        <w:t xml:space="preserve">  The first Competitor/s in a warm-up group will be granted an extra time of </w:t>
      </w:r>
      <w:r w:rsidRPr="00E77E1D">
        <w:rPr>
          <w:sz w:val="20"/>
          <w:szCs w:val="20"/>
          <w:highlight w:val="yellow"/>
        </w:rPr>
        <w:t>thirty (30)</w:t>
      </w:r>
      <w:r w:rsidRPr="00E77E1D">
        <w:rPr>
          <w:sz w:val="20"/>
          <w:szCs w:val="20"/>
        </w:rPr>
        <w:t xml:space="preserve"> seconds after he/they is/are called to the start. The timing procedure as described above will start after that t</w:t>
      </w:r>
      <w:r w:rsidRPr="00E77E1D">
        <w:rPr>
          <w:sz w:val="20"/>
          <w:szCs w:val="20"/>
          <w:highlight w:val="yellow"/>
        </w:rPr>
        <w:t>hirty (30)</w:t>
      </w:r>
      <w:r w:rsidRPr="00E77E1D">
        <w:rPr>
          <w:sz w:val="20"/>
          <w:szCs w:val="20"/>
        </w:rPr>
        <w:t xml:space="preserve"> seconds extra time period. </w:t>
      </w:r>
    </w:p>
    <w:p w14:paraId="5362D95B" w14:textId="77777777" w:rsidR="004764DC" w:rsidRDefault="004764DC" w:rsidP="004764DC">
      <w:pPr>
        <w:pStyle w:val="Paragraphedeliste"/>
        <w:widowControl w:val="0"/>
        <w:autoSpaceDE w:val="0"/>
        <w:autoSpaceDN w:val="0"/>
        <w:adjustRightInd w:val="0"/>
        <w:ind w:left="1080"/>
        <w:jc w:val="center"/>
      </w:pPr>
    </w:p>
    <w:p w14:paraId="12395FD6" w14:textId="77777777" w:rsidR="004764DC" w:rsidRDefault="004764DC" w:rsidP="004764DC">
      <w:pPr>
        <w:pStyle w:val="Paragraphedeliste"/>
        <w:widowControl w:val="0"/>
        <w:autoSpaceDE w:val="0"/>
        <w:autoSpaceDN w:val="0"/>
        <w:adjustRightInd w:val="0"/>
        <w:ind w:left="1080"/>
        <w:jc w:val="center"/>
      </w:pPr>
    </w:p>
    <w:p w14:paraId="3E1E5E2C" w14:textId="1DFBA63B" w:rsidR="004764DC" w:rsidRDefault="001A2D78" w:rsidP="001A2D78">
      <w:pPr>
        <w:widowControl w:val="0"/>
        <w:autoSpaceDE w:val="0"/>
        <w:autoSpaceDN w:val="0"/>
        <w:adjustRightInd w:val="0"/>
        <w:jc w:val="center"/>
      </w:pPr>
      <w:r>
        <w:t>The surface</w:t>
      </w:r>
    </w:p>
    <w:p w14:paraId="297C3B4C" w14:textId="56B8853E" w:rsidR="001A2D78" w:rsidRPr="001A2D78" w:rsidRDefault="001A2D78" w:rsidP="001A2D78">
      <w:pPr>
        <w:widowControl w:val="0"/>
        <w:autoSpaceDE w:val="0"/>
        <w:autoSpaceDN w:val="0"/>
        <w:adjustRightInd w:val="0"/>
        <w:rPr>
          <w:sz w:val="20"/>
          <w:szCs w:val="20"/>
        </w:rPr>
      </w:pPr>
      <w:r w:rsidRPr="001A2D78">
        <w:rPr>
          <w:sz w:val="20"/>
          <w:szCs w:val="20"/>
        </w:rPr>
        <w:t>Before an Inline event</w:t>
      </w:r>
      <w:r>
        <w:rPr>
          <w:sz w:val="20"/>
          <w:szCs w:val="20"/>
        </w:rPr>
        <w:t xml:space="preserve"> the dedicated floor surface must all the time be cleaned carefully.</w:t>
      </w:r>
    </w:p>
    <w:p w14:paraId="2E0F9820" w14:textId="77777777" w:rsidR="004764DC" w:rsidRDefault="004764DC" w:rsidP="004764DC">
      <w:pPr>
        <w:pStyle w:val="Paragraphedeliste"/>
        <w:widowControl w:val="0"/>
        <w:autoSpaceDE w:val="0"/>
        <w:autoSpaceDN w:val="0"/>
        <w:adjustRightInd w:val="0"/>
        <w:ind w:left="1080"/>
        <w:jc w:val="center"/>
      </w:pPr>
    </w:p>
    <w:p w14:paraId="319B6C13" w14:textId="0C3B20B8" w:rsidR="007A2389" w:rsidRDefault="007A2389" w:rsidP="004764DC">
      <w:pPr>
        <w:pStyle w:val="Paragraphedeliste"/>
        <w:widowControl w:val="0"/>
        <w:autoSpaceDE w:val="0"/>
        <w:autoSpaceDN w:val="0"/>
        <w:adjustRightInd w:val="0"/>
        <w:ind w:left="1080"/>
        <w:jc w:val="center"/>
        <w:rPr>
          <w:rFonts w:ascii="Times" w:hAnsi="Times" w:cs="Times"/>
          <w:b/>
          <w:sz w:val="32"/>
          <w:szCs w:val="32"/>
        </w:rPr>
      </w:pPr>
      <w:r w:rsidRPr="00873F84">
        <w:rPr>
          <w:rFonts w:ascii="Times" w:hAnsi="Times" w:cs="Times"/>
          <w:b/>
          <w:sz w:val="32"/>
          <w:szCs w:val="32"/>
        </w:rPr>
        <w:t>Updated Scale of Values</w:t>
      </w:r>
    </w:p>
    <w:p w14:paraId="328DD8B7" w14:textId="274BCACF" w:rsidR="007A2389" w:rsidRPr="005404AE" w:rsidRDefault="007A2389" w:rsidP="007A2389">
      <w:pPr>
        <w:widowControl w:val="0"/>
        <w:autoSpaceDE w:val="0"/>
        <w:autoSpaceDN w:val="0"/>
        <w:adjustRightInd w:val="0"/>
        <w:jc w:val="center"/>
        <w:rPr>
          <w:rFonts w:ascii="Times" w:hAnsi="Times" w:cs="Times"/>
          <w:b/>
        </w:rPr>
      </w:pPr>
      <w:r w:rsidRPr="005404AE">
        <w:rPr>
          <w:rFonts w:ascii="Times" w:hAnsi="Times" w:cs="Times"/>
          <w:b/>
        </w:rPr>
        <w:t>2016</w:t>
      </w:r>
    </w:p>
    <w:p w14:paraId="06BFA6B9" w14:textId="77777777" w:rsidR="007A2389" w:rsidRDefault="007A2389" w:rsidP="007A2389">
      <w:pPr>
        <w:widowControl w:val="0"/>
        <w:autoSpaceDE w:val="0"/>
        <w:autoSpaceDN w:val="0"/>
        <w:adjustRightInd w:val="0"/>
        <w:jc w:val="center"/>
        <w:rPr>
          <w:rFonts w:ascii="Times" w:hAnsi="Times" w:cs="Times"/>
          <w:b/>
        </w:rPr>
      </w:pPr>
    </w:p>
    <w:tbl>
      <w:tblPr>
        <w:tblStyle w:val="Grille"/>
        <w:tblW w:w="9503" w:type="dxa"/>
        <w:tblInd w:w="-34" w:type="dxa"/>
        <w:tblLayout w:type="fixed"/>
        <w:tblLook w:val="04A0" w:firstRow="1" w:lastRow="0" w:firstColumn="1" w:lastColumn="0" w:noHBand="0" w:noVBand="1"/>
      </w:tblPr>
      <w:tblGrid>
        <w:gridCol w:w="1420"/>
        <w:gridCol w:w="137"/>
        <w:gridCol w:w="849"/>
        <w:gridCol w:w="572"/>
        <w:gridCol w:w="220"/>
        <w:gridCol w:w="489"/>
        <w:gridCol w:w="303"/>
        <w:gridCol w:w="406"/>
        <w:gridCol w:w="387"/>
        <w:gridCol w:w="457"/>
        <w:gridCol w:w="336"/>
        <w:gridCol w:w="507"/>
        <w:gridCol w:w="281"/>
        <w:gridCol w:w="563"/>
        <w:gridCol w:w="190"/>
        <w:gridCol w:w="654"/>
        <w:gridCol w:w="139"/>
        <w:gridCol w:w="706"/>
        <w:gridCol w:w="88"/>
        <w:gridCol w:w="799"/>
      </w:tblGrid>
      <w:tr w:rsidR="007A2389" w:rsidRPr="00873F84" w14:paraId="31BD9A59" w14:textId="77777777" w:rsidTr="007A2389">
        <w:tc>
          <w:tcPr>
            <w:tcW w:w="1557" w:type="dxa"/>
            <w:gridSpan w:val="2"/>
          </w:tcPr>
          <w:p w14:paraId="016BAA34" w14:textId="77777777" w:rsidR="007A2389" w:rsidRPr="00873F84" w:rsidRDefault="007A2389" w:rsidP="007A2389">
            <w:pPr>
              <w:widowControl w:val="0"/>
              <w:autoSpaceDE w:val="0"/>
              <w:autoSpaceDN w:val="0"/>
              <w:adjustRightInd w:val="0"/>
              <w:jc w:val="center"/>
              <w:rPr>
                <w:rFonts w:ascii="Times" w:hAnsi="Times" w:cs="Times"/>
                <w:b/>
                <w:sz w:val="24"/>
                <w:szCs w:val="24"/>
              </w:rPr>
            </w:pPr>
          </w:p>
        </w:tc>
        <w:tc>
          <w:tcPr>
            <w:tcW w:w="849" w:type="dxa"/>
          </w:tcPr>
          <w:p w14:paraId="1A6D39B3" w14:textId="77777777" w:rsidR="007A2389" w:rsidRPr="00873F84" w:rsidRDefault="007A2389" w:rsidP="007A2389">
            <w:pPr>
              <w:widowControl w:val="0"/>
              <w:autoSpaceDE w:val="0"/>
              <w:autoSpaceDN w:val="0"/>
              <w:adjustRightInd w:val="0"/>
              <w:jc w:val="center"/>
              <w:rPr>
                <w:rFonts w:ascii="Times" w:hAnsi="Times" w:cs="Times"/>
                <w:b/>
                <w:sz w:val="24"/>
                <w:szCs w:val="24"/>
              </w:rPr>
            </w:pPr>
          </w:p>
        </w:tc>
        <w:tc>
          <w:tcPr>
            <w:tcW w:w="572" w:type="dxa"/>
          </w:tcPr>
          <w:p w14:paraId="6B4B5354"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+3</w:t>
            </w:r>
          </w:p>
        </w:tc>
        <w:tc>
          <w:tcPr>
            <w:tcW w:w="709" w:type="dxa"/>
            <w:gridSpan w:val="2"/>
          </w:tcPr>
          <w:p w14:paraId="43C8B7E9"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+2</w:t>
            </w:r>
          </w:p>
        </w:tc>
        <w:tc>
          <w:tcPr>
            <w:tcW w:w="709" w:type="dxa"/>
            <w:gridSpan w:val="2"/>
          </w:tcPr>
          <w:p w14:paraId="06444794"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+1</w:t>
            </w:r>
          </w:p>
        </w:tc>
        <w:tc>
          <w:tcPr>
            <w:tcW w:w="844" w:type="dxa"/>
            <w:gridSpan w:val="2"/>
          </w:tcPr>
          <w:p w14:paraId="047ABBC1"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BASE</w:t>
            </w:r>
          </w:p>
        </w:tc>
        <w:tc>
          <w:tcPr>
            <w:tcW w:w="843" w:type="dxa"/>
            <w:gridSpan w:val="2"/>
          </w:tcPr>
          <w:p w14:paraId="73819D6C"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V</w:t>
            </w:r>
          </w:p>
        </w:tc>
        <w:tc>
          <w:tcPr>
            <w:tcW w:w="844" w:type="dxa"/>
            <w:gridSpan w:val="2"/>
          </w:tcPr>
          <w:p w14:paraId="4E812EEC"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V1</w:t>
            </w:r>
          </w:p>
        </w:tc>
        <w:tc>
          <w:tcPr>
            <w:tcW w:w="844" w:type="dxa"/>
            <w:gridSpan w:val="2"/>
          </w:tcPr>
          <w:p w14:paraId="4CF1E2C9"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-1</w:t>
            </w:r>
          </w:p>
        </w:tc>
        <w:tc>
          <w:tcPr>
            <w:tcW w:w="845" w:type="dxa"/>
            <w:gridSpan w:val="2"/>
          </w:tcPr>
          <w:p w14:paraId="769604B2"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-2</w:t>
            </w:r>
          </w:p>
        </w:tc>
        <w:tc>
          <w:tcPr>
            <w:tcW w:w="887" w:type="dxa"/>
            <w:gridSpan w:val="2"/>
          </w:tcPr>
          <w:p w14:paraId="743F0C09"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-3</w:t>
            </w:r>
          </w:p>
        </w:tc>
      </w:tr>
      <w:tr w:rsidR="007A2389" w:rsidRPr="007A2389" w14:paraId="457A8154" w14:textId="77777777" w:rsidTr="007A2389">
        <w:tc>
          <w:tcPr>
            <w:tcW w:w="9503" w:type="dxa"/>
            <w:gridSpan w:val="20"/>
          </w:tcPr>
          <w:p w14:paraId="51D72385" w14:textId="77777777" w:rsidR="007A2389" w:rsidRPr="007A2389" w:rsidRDefault="007A2389" w:rsidP="007A2389">
            <w:pPr>
              <w:widowControl w:val="0"/>
              <w:autoSpaceDE w:val="0"/>
              <w:autoSpaceDN w:val="0"/>
              <w:adjustRightInd w:val="0"/>
              <w:jc w:val="center"/>
              <w:rPr>
                <w:rFonts w:ascii="Times" w:hAnsi="Times" w:cs="Times"/>
                <w:b/>
                <w:sz w:val="20"/>
                <w:szCs w:val="20"/>
              </w:rPr>
            </w:pPr>
            <w:r w:rsidRPr="007A2389">
              <w:rPr>
                <w:rFonts w:ascii="Times" w:hAnsi="Times" w:cs="Times"/>
                <w:b/>
                <w:sz w:val="20"/>
                <w:szCs w:val="20"/>
              </w:rPr>
              <w:t>Choreographique Sequences</w:t>
            </w:r>
          </w:p>
        </w:tc>
      </w:tr>
      <w:tr w:rsidR="007A2389" w:rsidRPr="00547F2D" w14:paraId="761C8A2E" w14:textId="77777777" w:rsidTr="007A2389">
        <w:tc>
          <w:tcPr>
            <w:tcW w:w="1420" w:type="dxa"/>
          </w:tcPr>
          <w:p w14:paraId="07C04F75" w14:textId="77777777" w:rsidR="007A2389" w:rsidRPr="007A2389" w:rsidRDefault="007A2389" w:rsidP="007A2389">
            <w:pPr>
              <w:widowControl w:val="0"/>
              <w:autoSpaceDE w:val="0"/>
              <w:autoSpaceDN w:val="0"/>
              <w:adjustRightInd w:val="0"/>
              <w:jc w:val="center"/>
              <w:rPr>
                <w:rFonts w:ascii="Times" w:hAnsi="Times" w:cs="Times"/>
                <w:sz w:val="20"/>
                <w:szCs w:val="20"/>
              </w:rPr>
            </w:pPr>
            <w:r w:rsidRPr="007A2389">
              <w:rPr>
                <w:rFonts w:ascii="Times" w:hAnsi="Times" w:cs="Times"/>
                <w:sz w:val="20"/>
                <w:szCs w:val="20"/>
              </w:rPr>
              <w:t>Choreo Sequence</w:t>
            </w:r>
          </w:p>
        </w:tc>
        <w:tc>
          <w:tcPr>
            <w:tcW w:w="986" w:type="dxa"/>
            <w:gridSpan w:val="2"/>
          </w:tcPr>
          <w:p w14:paraId="77B4EA1B" w14:textId="77777777" w:rsidR="007A2389" w:rsidRPr="007A2389" w:rsidRDefault="007A2389" w:rsidP="007A2389">
            <w:pPr>
              <w:widowControl w:val="0"/>
              <w:autoSpaceDE w:val="0"/>
              <w:autoSpaceDN w:val="0"/>
              <w:adjustRightInd w:val="0"/>
              <w:jc w:val="center"/>
              <w:rPr>
                <w:rFonts w:ascii="Times" w:hAnsi="Times" w:cs="Times"/>
                <w:sz w:val="20"/>
                <w:szCs w:val="20"/>
              </w:rPr>
            </w:pPr>
            <w:r w:rsidRPr="007A2389">
              <w:rPr>
                <w:rFonts w:ascii="Times" w:hAnsi="Times" w:cs="Times"/>
                <w:sz w:val="20"/>
                <w:szCs w:val="20"/>
              </w:rPr>
              <w:t>ChSq1</w:t>
            </w:r>
          </w:p>
        </w:tc>
        <w:tc>
          <w:tcPr>
            <w:tcW w:w="792" w:type="dxa"/>
            <w:gridSpan w:val="2"/>
          </w:tcPr>
          <w:p w14:paraId="72860D42" w14:textId="77777777" w:rsidR="007A2389" w:rsidRPr="007A2389" w:rsidRDefault="007A2389" w:rsidP="007A2389">
            <w:pPr>
              <w:widowControl w:val="0"/>
              <w:autoSpaceDE w:val="0"/>
              <w:autoSpaceDN w:val="0"/>
              <w:adjustRightInd w:val="0"/>
              <w:jc w:val="center"/>
              <w:rPr>
                <w:rFonts w:ascii="Times" w:hAnsi="Times" w:cs="Times"/>
                <w:sz w:val="20"/>
                <w:szCs w:val="20"/>
              </w:rPr>
            </w:pPr>
            <w:r w:rsidRPr="007A2389">
              <w:rPr>
                <w:rFonts w:ascii="Times" w:hAnsi="Times" w:cs="Times"/>
                <w:sz w:val="20"/>
                <w:szCs w:val="20"/>
              </w:rPr>
              <w:t>3,0</w:t>
            </w:r>
          </w:p>
        </w:tc>
        <w:tc>
          <w:tcPr>
            <w:tcW w:w="792" w:type="dxa"/>
            <w:gridSpan w:val="2"/>
          </w:tcPr>
          <w:p w14:paraId="1BB79C22" w14:textId="77777777" w:rsidR="007A2389" w:rsidRPr="007A2389" w:rsidRDefault="007A2389" w:rsidP="007A2389">
            <w:pPr>
              <w:widowControl w:val="0"/>
              <w:autoSpaceDE w:val="0"/>
              <w:autoSpaceDN w:val="0"/>
              <w:adjustRightInd w:val="0"/>
              <w:jc w:val="center"/>
              <w:rPr>
                <w:rFonts w:ascii="Times" w:hAnsi="Times" w:cs="Times"/>
                <w:sz w:val="20"/>
                <w:szCs w:val="20"/>
              </w:rPr>
            </w:pPr>
            <w:r w:rsidRPr="007A2389">
              <w:rPr>
                <w:rFonts w:ascii="Times" w:hAnsi="Times" w:cs="Times"/>
                <w:sz w:val="20"/>
                <w:szCs w:val="20"/>
              </w:rPr>
              <w:t>2,0</w:t>
            </w:r>
          </w:p>
        </w:tc>
        <w:tc>
          <w:tcPr>
            <w:tcW w:w="793" w:type="dxa"/>
            <w:gridSpan w:val="2"/>
          </w:tcPr>
          <w:p w14:paraId="6DED8144" w14:textId="77777777" w:rsidR="007A2389" w:rsidRPr="007A2389" w:rsidRDefault="007A2389" w:rsidP="007A2389">
            <w:pPr>
              <w:widowControl w:val="0"/>
              <w:autoSpaceDE w:val="0"/>
              <w:autoSpaceDN w:val="0"/>
              <w:adjustRightInd w:val="0"/>
              <w:jc w:val="center"/>
              <w:rPr>
                <w:rFonts w:ascii="Times" w:hAnsi="Times" w:cs="Times"/>
                <w:sz w:val="20"/>
                <w:szCs w:val="20"/>
              </w:rPr>
            </w:pPr>
            <w:r w:rsidRPr="007A2389">
              <w:rPr>
                <w:rFonts w:ascii="Times" w:hAnsi="Times" w:cs="Times"/>
                <w:sz w:val="20"/>
                <w:szCs w:val="20"/>
              </w:rPr>
              <w:t>1,0</w:t>
            </w:r>
          </w:p>
        </w:tc>
        <w:tc>
          <w:tcPr>
            <w:tcW w:w="793" w:type="dxa"/>
            <w:gridSpan w:val="2"/>
          </w:tcPr>
          <w:p w14:paraId="4B850164" w14:textId="77777777" w:rsidR="007A2389" w:rsidRPr="007A2389" w:rsidRDefault="007A2389" w:rsidP="007A2389">
            <w:pPr>
              <w:widowControl w:val="0"/>
              <w:autoSpaceDE w:val="0"/>
              <w:autoSpaceDN w:val="0"/>
              <w:adjustRightInd w:val="0"/>
              <w:jc w:val="center"/>
              <w:rPr>
                <w:rFonts w:ascii="Times" w:hAnsi="Times" w:cs="Times"/>
                <w:b/>
              </w:rPr>
            </w:pPr>
            <w:r w:rsidRPr="007A2389">
              <w:rPr>
                <w:rFonts w:ascii="Times" w:hAnsi="Times" w:cs="Times"/>
                <w:b/>
              </w:rPr>
              <w:t>3,0</w:t>
            </w:r>
          </w:p>
        </w:tc>
        <w:tc>
          <w:tcPr>
            <w:tcW w:w="788" w:type="dxa"/>
            <w:gridSpan w:val="2"/>
          </w:tcPr>
          <w:p w14:paraId="4893448D" w14:textId="77777777" w:rsidR="007A2389" w:rsidRPr="007A2389" w:rsidRDefault="007A2389" w:rsidP="007A2389">
            <w:pPr>
              <w:widowControl w:val="0"/>
              <w:autoSpaceDE w:val="0"/>
              <w:autoSpaceDN w:val="0"/>
              <w:adjustRightInd w:val="0"/>
              <w:jc w:val="center"/>
              <w:rPr>
                <w:rFonts w:ascii="Times" w:hAnsi="Times" w:cs="Times"/>
                <w:sz w:val="20"/>
                <w:szCs w:val="20"/>
              </w:rPr>
            </w:pPr>
          </w:p>
        </w:tc>
        <w:tc>
          <w:tcPr>
            <w:tcW w:w="753" w:type="dxa"/>
            <w:gridSpan w:val="2"/>
          </w:tcPr>
          <w:p w14:paraId="54B9AC4A" w14:textId="77777777" w:rsidR="007A2389" w:rsidRPr="007A2389" w:rsidRDefault="007A2389" w:rsidP="007A2389">
            <w:pPr>
              <w:widowControl w:val="0"/>
              <w:autoSpaceDE w:val="0"/>
              <w:autoSpaceDN w:val="0"/>
              <w:adjustRightInd w:val="0"/>
              <w:jc w:val="center"/>
              <w:rPr>
                <w:rFonts w:ascii="Times" w:hAnsi="Times" w:cs="Times"/>
                <w:sz w:val="20"/>
                <w:szCs w:val="20"/>
              </w:rPr>
            </w:pPr>
          </w:p>
        </w:tc>
        <w:tc>
          <w:tcPr>
            <w:tcW w:w="793" w:type="dxa"/>
            <w:gridSpan w:val="2"/>
          </w:tcPr>
          <w:p w14:paraId="72136F44" w14:textId="77777777" w:rsidR="007A2389" w:rsidRPr="007A2389" w:rsidRDefault="007A2389" w:rsidP="007A2389">
            <w:pPr>
              <w:widowControl w:val="0"/>
              <w:autoSpaceDE w:val="0"/>
              <w:autoSpaceDN w:val="0"/>
              <w:adjustRightInd w:val="0"/>
              <w:jc w:val="center"/>
              <w:rPr>
                <w:rFonts w:ascii="Times" w:hAnsi="Times" w:cs="Times"/>
                <w:sz w:val="20"/>
                <w:szCs w:val="20"/>
              </w:rPr>
            </w:pPr>
            <w:r w:rsidRPr="007A2389">
              <w:rPr>
                <w:rFonts w:ascii="Times" w:hAnsi="Times" w:cs="Times"/>
                <w:sz w:val="20"/>
                <w:szCs w:val="20"/>
              </w:rPr>
              <w:t>-0,7</w:t>
            </w:r>
          </w:p>
        </w:tc>
        <w:tc>
          <w:tcPr>
            <w:tcW w:w="794" w:type="dxa"/>
            <w:gridSpan w:val="2"/>
          </w:tcPr>
          <w:p w14:paraId="6EA0827B" w14:textId="77777777" w:rsidR="007A2389" w:rsidRPr="007A2389" w:rsidRDefault="007A2389" w:rsidP="007A2389">
            <w:pPr>
              <w:widowControl w:val="0"/>
              <w:autoSpaceDE w:val="0"/>
              <w:autoSpaceDN w:val="0"/>
              <w:adjustRightInd w:val="0"/>
              <w:jc w:val="center"/>
              <w:rPr>
                <w:rFonts w:ascii="Times" w:hAnsi="Times" w:cs="Times"/>
                <w:sz w:val="20"/>
                <w:szCs w:val="20"/>
              </w:rPr>
            </w:pPr>
            <w:r w:rsidRPr="007A2389">
              <w:rPr>
                <w:rFonts w:ascii="Times" w:hAnsi="Times" w:cs="Times"/>
                <w:sz w:val="20"/>
                <w:szCs w:val="20"/>
              </w:rPr>
              <w:t>-1,4</w:t>
            </w:r>
          </w:p>
        </w:tc>
        <w:tc>
          <w:tcPr>
            <w:tcW w:w="799" w:type="dxa"/>
          </w:tcPr>
          <w:p w14:paraId="1EBA8F6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7A2389">
              <w:rPr>
                <w:rFonts w:ascii="Times" w:hAnsi="Times" w:cs="Times"/>
                <w:sz w:val="20"/>
                <w:szCs w:val="20"/>
              </w:rPr>
              <w:t>-2,1</w:t>
            </w:r>
          </w:p>
        </w:tc>
      </w:tr>
    </w:tbl>
    <w:p w14:paraId="3FEDFB26" w14:textId="77777777" w:rsidR="007A2389" w:rsidRDefault="007A2389" w:rsidP="007A2389">
      <w:pPr>
        <w:widowControl w:val="0"/>
        <w:autoSpaceDE w:val="0"/>
        <w:autoSpaceDN w:val="0"/>
        <w:adjustRightInd w:val="0"/>
        <w:jc w:val="center"/>
        <w:rPr>
          <w:rFonts w:ascii="Times" w:hAnsi="Times" w:cs="Times"/>
          <w:b/>
        </w:rPr>
      </w:pPr>
    </w:p>
    <w:p w14:paraId="27C8C523" w14:textId="77777777" w:rsidR="007A2389" w:rsidRPr="00873F84" w:rsidRDefault="007A2389" w:rsidP="007A2389">
      <w:pPr>
        <w:widowControl w:val="0"/>
        <w:autoSpaceDE w:val="0"/>
        <w:autoSpaceDN w:val="0"/>
        <w:adjustRightInd w:val="0"/>
        <w:jc w:val="center"/>
        <w:rPr>
          <w:rFonts w:ascii="Times" w:hAnsi="Times" w:cs="Times"/>
          <w:b/>
        </w:rPr>
      </w:pPr>
    </w:p>
    <w:tbl>
      <w:tblPr>
        <w:tblStyle w:val="Grille"/>
        <w:tblW w:w="9461" w:type="dxa"/>
        <w:tblInd w:w="-34" w:type="dxa"/>
        <w:tblLook w:val="04A0" w:firstRow="1" w:lastRow="0" w:firstColumn="1" w:lastColumn="0" w:noHBand="0" w:noVBand="1"/>
      </w:tblPr>
      <w:tblGrid>
        <w:gridCol w:w="1560"/>
        <w:gridCol w:w="845"/>
        <w:gridCol w:w="572"/>
        <w:gridCol w:w="709"/>
        <w:gridCol w:w="709"/>
        <w:gridCol w:w="844"/>
        <w:gridCol w:w="844"/>
        <w:gridCol w:w="844"/>
        <w:gridCol w:w="844"/>
        <w:gridCol w:w="845"/>
        <w:gridCol w:w="838"/>
        <w:gridCol w:w="7"/>
      </w:tblGrid>
      <w:tr w:rsidR="007A2389" w:rsidRPr="00873F84" w14:paraId="612F19DA" w14:textId="77777777" w:rsidTr="007A2389">
        <w:tc>
          <w:tcPr>
            <w:tcW w:w="1560" w:type="dxa"/>
          </w:tcPr>
          <w:p w14:paraId="5C3F8B82" w14:textId="77777777" w:rsidR="007A2389" w:rsidRPr="00873F84" w:rsidRDefault="007A2389" w:rsidP="007A2389">
            <w:pPr>
              <w:widowControl w:val="0"/>
              <w:autoSpaceDE w:val="0"/>
              <w:autoSpaceDN w:val="0"/>
              <w:adjustRightInd w:val="0"/>
              <w:jc w:val="center"/>
              <w:rPr>
                <w:rFonts w:ascii="Times" w:hAnsi="Times" w:cs="Times"/>
                <w:b/>
                <w:sz w:val="24"/>
                <w:szCs w:val="24"/>
              </w:rPr>
            </w:pPr>
          </w:p>
        </w:tc>
        <w:tc>
          <w:tcPr>
            <w:tcW w:w="845" w:type="dxa"/>
          </w:tcPr>
          <w:p w14:paraId="0CD7D21F" w14:textId="77777777" w:rsidR="007A2389" w:rsidRPr="00873F84" w:rsidRDefault="007A2389" w:rsidP="007A2389">
            <w:pPr>
              <w:widowControl w:val="0"/>
              <w:autoSpaceDE w:val="0"/>
              <w:autoSpaceDN w:val="0"/>
              <w:adjustRightInd w:val="0"/>
              <w:jc w:val="center"/>
              <w:rPr>
                <w:rFonts w:ascii="Times" w:hAnsi="Times" w:cs="Times"/>
                <w:b/>
                <w:sz w:val="24"/>
                <w:szCs w:val="24"/>
              </w:rPr>
            </w:pPr>
          </w:p>
        </w:tc>
        <w:tc>
          <w:tcPr>
            <w:tcW w:w="572" w:type="dxa"/>
          </w:tcPr>
          <w:p w14:paraId="4EA4A536"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+3</w:t>
            </w:r>
          </w:p>
        </w:tc>
        <w:tc>
          <w:tcPr>
            <w:tcW w:w="709" w:type="dxa"/>
          </w:tcPr>
          <w:p w14:paraId="1D62DA11"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+2</w:t>
            </w:r>
          </w:p>
        </w:tc>
        <w:tc>
          <w:tcPr>
            <w:tcW w:w="709" w:type="dxa"/>
          </w:tcPr>
          <w:p w14:paraId="745482A8"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+1</w:t>
            </w:r>
          </w:p>
        </w:tc>
        <w:tc>
          <w:tcPr>
            <w:tcW w:w="844" w:type="dxa"/>
          </w:tcPr>
          <w:p w14:paraId="692567FB"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BASE</w:t>
            </w:r>
          </w:p>
        </w:tc>
        <w:tc>
          <w:tcPr>
            <w:tcW w:w="844" w:type="dxa"/>
          </w:tcPr>
          <w:p w14:paraId="5B12F940"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V</w:t>
            </w:r>
          </w:p>
        </w:tc>
        <w:tc>
          <w:tcPr>
            <w:tcW w:w="844" w:type="dxa"/>
          </w:tcPr>
          <w:p w14:paraId="01F0E9C4"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V1</w:t>
            </w:r>
          </w:p>
        </w:tc>
        <w:tc>
          <w:tcPr>
            <w:tcW w:w="844" w:type="dxa"/>
          </w:tcPr>
          <w:p w14:paraId="1244ABB2"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-1</w:t>
            </w:r>
          </w:p>
        </w:tc>
        <w:tc>
          <w:tcPr>
            <w:tcW w:w="845" w:type="dxa"/>
          </w:tcPr>
          <w:p w14:paraId="6F7B7493"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-2</w:t>
            </w:r>
          </w:p>
        </w:tc>
        <w:tc>
          <w:tcPr>
            <w:tcW w:w="845" w:type="dxa"/>
            <w:gridSpan w:val="2"/>
          </w:tcPr>
          <w:p w14:paraId="6E3422FC"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-3</w:t>
            </w:r>
          </w:p>
        </w:tc>
      </w:tr>
      <w:tr w:rsidR="007A2389" w:rsidRPr="00626CAF" w14:paraId="78BF062D" w14:textId="77777777" w:rsidTr="007A2389">
        <w:trPr>
          <w:gridAfter w:val="1"/>
          <w:wAfter w:w="7" w:type="dxa"/>
        </w:trPr>
        <w:tc>
          <w:tcPr>
            <w:tcW w:w="9454" w:type="dxa"/>
            <w:gridSpan w:val="11"/>
          </w:tcPr>
          <w:p w14:paraId="66FFA738" w14:textId="77777777" w:rsidR="007A2389" w:rsidRPr="00626CAF" w:rsidRDefault="007A2389" w:rsidP="007A2389">
            <w:pPr>
              <w:widowControl w:val="0"/>
              <w:autoSpaceDE w:val="0"/>
              <w:autoSpaceDN w:val="0"/>
              <w:adjustRightInd w:val="0"/>
              <w:jc w:val="center"/>
              <w:rPr>
                <w:rFonts w:ascii="Times" w:hAnsi="Times" w:cs="Times"/>
                <w:b/>
                <w:sz w:val="24"/>
                <w:szCs w:val="24"/>
              </w:rPr>
            </w:pPr>
            <w:r w:rsidRPr="00626CAF">
              <w:rPr>
                <w:rFonts w:ascii="Times" w:hAnsi="Times" w:cs="Times"/>
                <w:b/>
                <w:sz w:val="24"/>
                <w:szCs w:val="24"/>
              </w:rPr>
              <w:t>SINGLE AND PAIR SKATING</w:t>
            </w:r>
          </w:p>
        </w:tc>
      </w:tr>
      <w:tr w:rsidR="007A2389" w14:paraId="2F64698A" w14:textId="77777777" w:rsidTr="007A2389">
        <w:trPr>
          <w:gridAfter w:val="1"/>
          <w:wAfter w:w="7" w:type="dxa"/>
        </w:trPr>
        <w:tc>
          <w:tcPr>
            <w:tcW w:w="9454" w:type="dxa"/>
            <w:gridSpan w:val="11"/>
          </w:tcPr>
          <w:p w14:paraId="535CEFB2" w14:textId="77777777" w:rsidR="007A2389" w:rsidRPr="00626CAF" w:rsidRDefault="007A2389" w:rsidP="007A2389">
            <w:pPr>
              <w:widowControl w:val="0"/>
              <w:autoSpaceDE w:val="0"/>
              <w:autoSpaceDN w:val="0"/>
              <w:adjustRightInd w:val="0"/>
              <w:jc w:val="center"/>
              <w:rPr>
                <w:rFonts w:ascii="Times" w:hAnsi="Times" w:cs="Times"/>
                <w:b/>
                <w:sz w:val="24"/>
                <w:szCs w:val="24"/>
              </w:rPr>
            </w:pPr>
            <w:r w:rsidRPr="00626CAF">
              <w:rPr>
                <w:rFonts w:ascii="Times" w:hAnsi="Times" w:cs="Times"/>
                <w:b/>
                <w:sz w:val="24"/>
                <w:szCs w:val="24"/>
              </w:rPr>
              <w:t>Jumps</w:t>
            </w:r>
          </w:p>
        </w:tc>
      </w:tr>
      <w:tr w:rsidR="007A2389" w14:paraId="61370E37" w14:textId="77777777" w:rsidTr="007A2389">
        <w:tc>
          <w:tcPr>
            <w:tcW w:w="1560" w:type="dxa"/>
          </w:tcPr>
          <w:p w14:paraId="3A319FDC" w14:textId="77777777" w:rsidR="007A2389" w:rsidRPr="00284EDD"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Single Toeloop</w:t>
            </w:r>
          </w:p>
        </w:tc>
        <w:tc>
          <w:tcPr>
            <w:tcW w:w="845" w:type="dxa"/>
          </w:tcPr>
          <w:p w14:paraId="1CCE94C3"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1T</w:t>
            </w:r>
          </w:p>
        </w:tc>
        <w:tc>
          <w:tcPr>
            <w:tcW w:w="572" w:type="dxa"/>
            <w:vMerge w:val="restart"/>
          </w:tcPr>
          <w:p w14:paraId="3C2DCE8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45850F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B277B6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p w14:paraId="04B636E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val="restart"/>
          </w:tcPr>
          <w:p w14:paraId="5D64E188"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22CFF4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34A8E6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0,4</w:t>
            </w:r>
          </w:p>
          <w:p w14:paraId="2E45DB1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val="restart"/>
          </w:tcPr>
          <w:p w14:paraId="48F1D6E5"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0CDE01E"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51B98F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0,2</w:t>
            </w:r>
          </w:p>
          <w:p w14:paraId="3EC8332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215FCC2B"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0,4</w:t>
            </w:r>
          </w:p>
        </w:tc>
        <w:tc>
          <w:tcPr>
            <w:tcW w:w="844" w:type="dxa"/>
          </w:tcPr>
          <w:p w14:paraId="7328556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4" w:type="dxa"/>
          </w:tcPr>
          <w:p w14:paraId="6D612AB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43B036F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A38CFF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08FC9D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-0,1</w:t>
            </w:r>
          </w:p>
        </w:tc>
        <w:tc>
          <w:tcPr>
            <w:tcW w:w="845" w:type="dxa"/>
            <w:vMerge w:val="restart"/>
          </w:tcPr>
          <w:p w14:paraId="374022E4"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287451E"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A7363E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-0,2</w:t>
            </w:r>
          </w:p>
        </w:tc>
        <w:tc>
          <w:tcPr>
            <w:tcW w:w="845" w:type="dxa"/>
            <w:gridSpan w:val="2"/>
            <w:vMerge w:val="restart"/>
          </w:tcPr>
          <w:p w14:paraId="07CC136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B11D7C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690847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r>
      <w:tr w:rsidR="007A2389" w14:paraId="0D103FB6" w14:textId="77777777" w:rsidTr="007A2389">
        <w:tc>
          <w:tcPr>
            <w:tcW w:w="1560" w:type="dxa"/>
          </w:tcPr>
          <w:p w14:paraId="18294247" w14:textId="77777777" w:rsidR="007A2389" w:rsidRPr="00284EDD"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Single Salshow</w:t>
            </w:r>
          </w:p>
        </w:tc>
        <w:tc>
          <w:tcPr>
            <w:tcW w:w="845" w:type="dxa"/>
          </w:tcPr>
          <w:p w14:paraId="01E05FA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1S</w:t>
            </w:r>
          </w:p>
        </w:tc>
        <w:tc>
          <w:tcPr>
            <w:tcW w:w="572" w:type="dxa"/>
            <w:vMerge/>
          </w:tcPr>
          <w:p w14:paraId="17C27CE9"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1B3EB810"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5027F7E2"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tcPr>
          <w:p w14:paraId="285D6A2D"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0,4</w:t>
            </w:r>
          </w:p>
        </w:tc>
        <w:tc>
          <w:tcPr>
            <w:tcW w:w="844" w:type="dxa"/>
          </w:tcPr>
          <w:p w14:paraId="22BF085B"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0,3</w:t>
            </w:r>
          </w:p>
        </w:tc>
        <w:tc>
          <w:tcPr>
            <w:tcW w:w="844" w:type="dxa"/>
          </w:tcPr>
          <w:p w14:paraId="15B053E4"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vMerge/>
          </w:tcPr>
          <w:p w14:paraId="288F1A96"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14FBAE48"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gridSpan w:val="2"/>
            <w:vMerge/>
          </w:tcPr>
          <w:p w14:paraId="1659C611" w14:textId="77777777" w:rsidR="007A2389" w:rsidRPr="00C33DBD" w:rsidRDefault="007A2389" w:rsidP="007A2389">
            <w:pPr>
              <w:widowControl w:val="0"/>
              <w:autoSpaceDE w:val="0"/>
              <w:autoSpaceDN w:val="0"/>
              <w:adjustRightInd w:val="0"/>
              <w:jc w:val="center"/>
              <w:rPr>
                <w:rFonts w:ascii="Times" w:hAnsi="Times" w:cs="Times"/>
              </w:rPr>
            </w:pPr>
          </w:p>
        </w:tc>
      </w:tr>
      <w:tr w:rsidR="007A2389" w14:paraId="73F87E94" w14:textId="77777777" w:rsidTr="007A2389">
        <w:tc>
          <w:tcPr>
            <w:tcW w:w="1560" w:type="dxa"/>
          </w:tcPr>
          <w:p w14:paraId="4368F22C" w14:textId="77777777" w:rsidR="007A2389" w:rsidRPr="00284EDD"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Single Loop</w:t>
            </w:r>
          </w:p>
        </w:tc>
        <w:tc>
          <w:tcPr>
            <w:tcW w:w="845" w:type="dxa"/>
          </w:tcPr>
          <w:p w14:paraId="2C1F5FA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1Lo</w:t>
            </w:r>
          </w:p>
        </w:tc>
        <w:tc>
          <w:tcPr>
            <w:tcW w:w="572" w:type="dxa"/>
            <w:vMerge/>
          </w:tcPr>
          <w:p w14:paraId="4AA518BA"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3AB284F7"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6DA3D90F"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tcPr>
          <w:p w14:paraId="41CB12C7"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0,5</w:t>
            </w:r>
          </w:p>
        </w:tc>
        <w:tc>
          <w:tcPr>
            <w:tcW w:w="844" w:type="dxa"/>
          </w:tcPr>
          <w:p w14:paraId="269C3FBA"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0,4</w:t>
            </w:r>
          </w:p>
        </w:tc>
        <w:tc>
          <w:tcPr>
            <w:tcW w:w="844" w:type="dxa"/>
          </w:tcPr>
          <w:p w14:paraId="53457778"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vMerge/>
          </w:tcPr>
          <w:p w14:paraId="2B051993"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7DB2F437"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gridSpan w:val="2"/>
            <w:vMerge/>
          </w:tcPr>
          <w:p w14:paraId="554FDDB0" w14:textId="77777777" w:rsidR="007A2389" w:rsidRPr="00C33DBD" w:rsidRDefault="007A2389" w:rsidP="007A2389">
            <w:pPr>
              <w:widowControl w:val="0"/>
              <w:autoSpaceDE w:val="0"/>
              <w:autoSpaceDN w:val="0"/>
              <w:adjustRightInd w:val="0"/>
              <w:jc w:val="center"/>
              <w:rPr>
                <w:rFonts w:ascii="Times" w:hAnsi="Times" w:cs="Times"/>
              </w:rPr>
            </w:pPr>
          </w:p>
        </w:tc>
      </w:tr>
      <w:tr w:rsidR="007A2389" w14:paraId="23282CE9" w14:textId="77777777" w:rsidTr="007A2389">
        <w:tc>
          <w:tcPr>
            <w:tcW w:w="1560" w:type="dxa"/>
          </w:tcPr>
          <w:p w14:paraId="1F1CE536" w14:textId="77777777" w:rsidR="007A2389" w:rsidRPr="00284EDD"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Single Flip</w:t>
            </w:r>
          </w:p>
        </w:tc>
        <w:tc>
          <w:tcPr>
            <w:tcW w:w="845" w:type="dxa"/>
          </w:tcPr>
          <w:p w14:paraId="3291FC6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1F</w:t>
            </w:r>
          </w:p>
        </w:tc>
        <w:tc>
          <w:tcPr>
            <w:tcW w:w="572" w:type="dxa"/>
            <w:vMerge/>
          </w:tcPr>
          <w:p w14:paraId="258C75E0"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1892DB48"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54F328E1"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tcPr>
          <w:p w14:paraId="0F7423C5"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0,5</w:t>
            </w:r>
          </w:p>
        </w:tc>
        <w:tc>
          <w:tcPr>
            <w:tcW w:w="844" w:type="dxa"/>
          </w:tcPr>
          <w:p w14:paraId="758D02D9"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0,4</w:t>
            </w:r>
          </w:p>
        </w:tc>
        <w:tc>
          <w:tcPr>
            <w:tcW w:w="844" w:type="dxa"/>
          </w:tcPr>
          <w:p w14:paraId="3DB32735"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0,3</w:t>
            </w:r>
          </w:p>
        </w:tc>
        <w:tc>
          <w:tcPr>
            <w:tcW w:w="844" w:type="dxa"/>
            <w:vMerge/>
          </w:tcPr>
          <w:p w14:paraId="1CF3F725"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565D0694"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gridSpan w:val="2"/>
            <w:vMerge/>
          </w:tcPr>
          <w:p w14:paraId="49D24830" w14:textId="77777777" w:rsidR="007A2389" w:rsidRPr="00C33DBD" w:rsidRDefault="007A2389" w:rsidP="007A2389">
            <w:pPr>
              <w:widowControl w:val="0"/>
              <w:autoSpaceDE w:val="0"/>
              <w:autoSpaceDN w:val="0"/>
              <w:adjustRightInd w:val="0"/>
              <w:jc w:val="center"/>
              <w:rPr>
                <w:rFonts w:ascii="Times" w:hAnsi="Times" w:cs="Times"/>
              </w:rPr>
            </w:pPr>
          </w:p>
        </w:tc>
      </w:tr>
      <w:tr w:rsidR="007A2389" w14:paraId="0B29176F" w14:textId="77777777" w:rsidTr="007A2389">
        <w:tc>
          <w:tcPr>
            <w:tcW w:w="1560" w:type="dxa"/>
          </w:tcPr>
          <w:p w14:paraId="574FA775" w14:textId="77777777" w:rsidR="007A2389" w:rsidRPr="00284EDD"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Single Lutz</w:t>
            </w:r>
          </w:p>
        </w:tc>
        <w:tc>
          <w:tcPr>
            <w:tcW w:w="845" w:type="dxa"/>
          </w:tcPr>
          <w:p w14:paraId="25D811E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1Lz</w:t>
            </w:r>
          </w:p>
        </w:tc>
        <w:tc>
          <w:tcPr>
            <w:tcW w:w="572" w:type="dxa"/>
            <w:vMerge/>
          </w:tcPr>
          <w:p w14:paraId="6D3412C0"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01C03A4D"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46895AD6"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tcPr>
          <w:p w14:paraId="1E6EACCC"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0,6</w:t>
            </w:r>
          </w:p>
        </w:tc>
        <w:tc>
          <w:tcPr>
            <w:tcW w:w="844" w:type="dxa"/>
          </w:tcPr>
          <w:p w14:paraId="16E7CB8E"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0,5</w:t>
            </w:r>
          </w:p>
        </w:tc>
        <w:tc>
          <w:tcPr>
            <w:tcW w:w="844" w:type="dxa"/>
          </w:tcPr>
          <w:p w14:paraId="5578B7F6"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0,4</w:t>
            </w:r>
          </w:p>
        </w:tc>
        <w:tc>
          <w:tcPr>
            <w:tcW w:w="844" w:type="dxa"/>
            <w:vMerge/>
          </w:tcPr>
          <w:p w14:paraId="13364D1C"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2538DE80"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gridSpan w:val="2"/>
            <w:vMerge/>
          </w:tcPr>
          <w:p w14:paraId="11BC983D" w14:textId="77777777" w:rsidR="007A2389" w:rsidRPr="00C33DBD" w:rsidRDefault="007A2389" w:rsidP="007A2389">
            <w:pPr>
              <w:widowControl w:val="0"/>
              <w:autoSpaceDE w:val="0"/>
              <w:autoSpaceDN w:val="0"/>
              <w:adjustRightInd w:val="0"/>
              <w:jc w:val="center"/>
              <w:rPr>
                <w:rFonts w:ascii="Times" w:hAnsi="Times" w:cs="Times"/>
              </w:rPr>
            </w:pPr>
          </w:p>
        </w:tc>
      </w:tr>
    </w:tbl>
    <w:p w14:paraId="4274A470" w14:textId="77777777" w:rsidR="007A2389" w:rsidRDefault="007A2389" w:rsidP="007A2389">
      <w:pPr>
        <w:widowControl w:val="0"/>
        <w:autoSpaceDE w:val="0"/>
        <w:autoSpaceDN w:val="0"/>
        <w:adjustRightInd w:val="0"/>
        <w:jc w:val="center"/>
        <w:rPr>
          <w:rFonts w:ascii="Times" w:hAnsi="Times" w:cs="Times"/>
        </w:rPr>
      </w:pPr>
    </w:p>
    <w:tbl>
      <w:tblPr>
        <w:tblStyle w:val="Grille"/>
        <w:tblW w:w="9461" w:type="dxa"/>
        <w:tblInd w:w="-34" w:type="dxa"/>
        <w:tblLook w:val="04A0" w:firstRow="1" w:lastRow="0" w:firstColumn="1" w:lastColumn="0" w:noHBand="0" w:noVBand="1"/>
      </w:tblPr>
      <w:tblGrid>
        <w:gridCol w:w="1560"/>
        <w:gridCol w:w="845"/>
        <w:gridCol w:w="572"/>
        <w:gridCol w:w="709"/>
        <w:gridCol w:w="709"/>
        <w:gridCol w:w="844"/>
        <w:gridCol w:w="844"/>
        <w:gridCol w:w="844"/>
        <w:gridCol w:w="844"/>
        <w:gridCol w:w="845"/>
        <w:gridCol w:w="845"/>
      </w:tblGrid>
      <w:tr w:rsidR="007A2389" w:rsidRPr="00547F2D" w14:paraId="460B648C" w14:textId="77777777" w:rsidTr="007A2389">
        <w:tc>
          <w:tcPr>
            <w:tcW w:w="1560" w:type="dxa"/>
          </w:tcPr>
          <w:p w14:paraId="0FD52F7D"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Single Axel</w:t>
            </w:r>
          </w:p>
        </w:tc>
        <w:tc>
          <w:tcPr>
            <w:tcW w:w="845" w:type="dxa"/>
          </w:tcPr>
          <w:p w14:paraId="008B76E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1A</w:t>
            </w:r>
          </w:p>
        </w:tc>
        <w:tc>
          <w:tcPr>
            <w:tcW w:w="572" w:type="dxa"/>
            <w:vMerge w:val="restart"/>
          </w:tcPr>
          <w:p w14:paraId="015C262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730512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709" w:type="dxa"/>
            <w:vMerge w:val="restart"/>
          </w:tcPr>
          <w:p w14:paraId="23A71AB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CB927F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0,4</w:t>
            </w:r>
          </w:p>
        </w:tc>
        <w:tc>
          <w:tcPr>
            <w:tcW w:w="709" w:type="dxa"/>
            <w:vMerge w:val="restart"/>
          </w:tcPr>
          <w:p w14:paraId="463EF2C4"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7F4205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0,2</w:t>
            </w:r>
          </w:p>
          <w:p w14:paraId="6B89B35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1CB14B99"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1,1</w:t>
            </w:r>
          </w:p>
        </w:tc>
        <w:tc>
          <w:tcPr>
            <w:tcW w:w="844" w:type="dxa"/>
          </w:tcPr>
          <w:p w14:paraId="58ADFB5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0,8</w:t>
            </w:r>
          </w:p>
        </w:tc>
        <w:tc>
          <w:tcPr>
            <w:tcW w:w="844" w:type="dxa"/>
          </w:tcPr>
          <w:p w14:paraId="258FC20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17141BD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97D5DB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-0,2</w:t>
            </w:r>
          </w:p>
        </w:tc>
        <w:tc>
          <w:tcPr>
            <w:tcW w:w="845" w:type="dxa"/>
            <w:vMerge w:val="restart"/>
          </w:tcPr>
          <w:p w14:paraId="59807E4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17888E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-0,4</w:t>
            </w:r>
          </w:p>
        </w:tc>
        <w:tc>
          <w:tcPr>
            <w:tcW w:w="845" w:type="dxa"/>
            <w:vMerge w:val="restart"/>
          </w:tcPr>
          <w:p w14:paraId="782931C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F68798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r>
      <w:tr w:rsidR="007A2389" w:rsidRPr="00547F2D" w14:paraId="284619D9" w14:textId="77777777" w:rsidTr="007A2389">
        <w:tc>
          <w:tcPr>
            <w:tcW w:w="1560" w:type="dxa"/>
          </w:tcPr>
          <w:p w14:paraId="3E1D184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DoubleToeloop</w:t>
            </w:r>
          </w:p>
        </w:tc>
        <w:tc>
          <w:tcPr>
            <w:tcW w:w="845" w:type="dxa"/>
          </w:tcPr>
          <w:p w14:paraId="7D39A90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2T</w:t>
            </w:r>
          </w:p>
        </w:tc>
        <w:tc>
          <w:tcPr>
            <w:tcW w:w="572" w:type="dxa"/>
            <w:vMerge/>
          </w:tcPr>
          <w:p w14:paraId="2816125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71CB42D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1DD00FC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51F9AE24"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1,3</w:t>
            </w:r>
          </w:p>
        </w:tc>
        <w:tc>
          <w:tcPr>
            <w:tcW w:w="844" w:type="dxa"/>
          </w:tcPr>
          <w:p w14:paraId="729A700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c>
          <w:tcPr>
            <w:tcW w:w="844" w:type="dxa"/>
          </w:tcPr>
          <w:p w14:paraId="29C9557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2BDFF59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49DC9EE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2FC80A76"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0926B7E3" w14:textId="77777777" w:rsidTr="007A2389">
        <w:tc>
          <w:tcPr>
            <w:tcW w:w="1560" w:type="dxa"/>
          </w:tcPr>
          <w:p w14:paraId="245A708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Double Salshow</w:t>
            </w:r>
          </w:p>
        </w:tc>
        <w:tc>
          <w:tcPr>
            <w:tcW w:w="845" w:type="dxa"/>
          </w:tcPr>
          <w:p w14:paraId="3C9BA49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2S</w:t>
            </w:r>
          </w:p>
        </w:tc>
        <w:tc>
          <w:tcPr>
            <w:tcW w:w="572" w:type="dxa"/>
            <w:vMerge/>
          </w:tcPr>
          <w:p w14:paraId="3A05FB8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128EB57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7D39CA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5C2C612B" w14:textId="77777777" w:rsidR="007A2389" w:rsidRPr="00F32DFF" w:rsidRDefault="007A2389" w:rsidP="007A2389">
            <w:pPr>
              <w:widowControl w:val="0"/>
              <w:autoSpaceDE w:val="0"/>
              <w:autoSpaceDN w:val="0"/>
              <w:adjustRightInd w:val="0"/>
              <w:jc w:val="center"/>
              <w:rPr>
                <w:rFonts w:ascii="Times" w:hAnsi="Times" w:cs="Times"/>
                <w:b/>
              </w:rPr>
            </w:pPr>
          </w:p>
        </w:tc>
        <w:tc>
          <w:tcPr>
            <w:tcW w:w="844" w:type="dxa"/>
          </w:tcPr>
          <w:p w14:paraId="2D988D8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c>
          <w:tcPr>
            <w:tcW w:w="844" w:type="dxa"/>
          </w:tcPr>
          <w:p w14:paraId="507B5FB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2814F01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464B63B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553C6620"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47600DEC" w14:textId="77777777" w:rsidTr="007A2389">
        <w:tc>
          <w:tcPr>
            <w:tcW w:w="1560" w:type="dxa"/>
          </w:tcPr>
          <w:p w14:paraId="2D69464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Double Loop</w:t>
            </w:r>
          </w:p>
        </w:tc>
        <w:tc>
          <w:tcPr>
            <w:tcW w:w="845" w:type="dxa"/>
          </w:tcPr>
          <w:p w14:paraId="3AB9B7D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2Lo</w:t>
            </w:r>
          </w:p>
        </w:tc>
        <w:tc>
          <w:tcPr>
            <w:tcW w:w="572" w:type="dxa"/>
            <w:vMerge w:val="restart"/>
          </w:tcPr>
          <w:p w14:paraId="01CF30E4"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49356A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709" w:type="dxa"/>
            <w:vMerge w:val="restart"/>
          </w:tcPr>
          <w:p w14:paraId="236EE9A8"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1069EF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p w14:paraId="260D95F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val="restart"/>
          </w:tcPr>
          <w:p w14:paraId="723E8BA0"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47F7F1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p w14:paraId="0A3BB33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2F57AD69"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1,8</w:t>
            </w:r>
          </w:p>
        </w:tc>
        <w:tc>
          <w:tcPr>
            <w:tcW w:w="844" w:type="dxa"/>
          </w:tcPr>
          <w:p w14:paraId="51A459D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1,3</w:t>
            </w:r>
          </w:p>
        </w:tc>
        <w:tc>
          <w:tcPr>
            <w:tcW w:w="844" w:type="dxa"/>
          </w:tcPr>
          <w:p w14:paraId="2917EFB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1653179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CBBED5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5" w:type="dxa"/>
            <w:vMerge w:val="restart"/>
          </w:tcPr>
          <w:p w14:paraId="208D1061"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EBA10A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5" w:type="dxa"/>
            <w:vMerge w:val="restart"/>
          </w:tcPr>
          <w:p w14:paraId="231EF34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5688FC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068E8761" w14:textId="77777777" w:rsidTr="007A2389">
        <w:tc>
          <w:tcPr>
            <w:tcW w:w="1560" w:type="dxa"/>
          </w:tcPr>
          <w:p w14:paraId="4B02E7B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Double Flip</w:t>
            </w:r>
          </w:p>
        </w:tc>
        <w:tc>
          <w:tcPr>
            <w:tcW w:w="845" w:type="dxa"/>
          </w:tcPr>
          <w:p w14:paraId="4980D85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2F</w:t>
            </w:r>
          </w:p>
        </w:tc>
        <w:tc>
          <w:tcPr>
            <w:tcW w:w="572" w:type="dxa"/>
            <w:vMerge/>
          </w:tcPr>
          <w:p w14:paraId="6EF8283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412ACE8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2242965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6F8D89E0"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1,9</w:t>
            </w:r>
          </w:p>
        </w:tc>
        <w:tc>
          <w:tcPr>
            <w:tcW w:w="844" w:type="dxa"/>
          </w:tcPr>
          <w:p w14:paraId="23EF382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844" w:type="dxa"/>
          </w:tcPr>
          <w:p w14:paraId="2B4A320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1,3</w:t>
            </w:r>
          </w:p>
        </w:tc>
        <w:tc>
          <w:tcPr>
            <w:tcW w:w="844" w:type="dxa"/>
            <w:vMerge/>
          </w:tcPr>
          <w:p w14:paraId="586DBB5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04B8C41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3F4649EB"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2759F0D6" w14:textId="77777777" w:rsidTr="007A2389">
        <w:tc>
          <w:tcPr>
            <w:tcW w:w="1560" w:type="dxa"/>
          </w:tcPr>
          <w:p w14:paraId="24EC40E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Double Lutz</w:t>
            </w:r>
          </w:p>
        </w:tc>
        <w:tc>
          <w:tcPr>
            <w:tcW w:w="845" w:type="dxa"/>
          </w:tcPr>
          <w:p w14:paraId="168274E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2Lz</w:t>
            </w:r>
          </w:p>
        </w:tc>
        <w:tc>
          <w:tcPr>
            <w:tcW w:w="572" w:type="dxa"/>
            <w:vMerge/>
          </w:tcPr>
          <w:p w14:paraId="25CC528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2A8617B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7548ED8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09CCF4F1"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2,1</w:t>
            </w:r>
          </w:p>
        </w:tc>
        <w:tc>
          <w:tcPr>
            <w:tcW w:w="844" w:type="dxa"/>
          </w:tcPr>
          <w:p w14:paraId="16DD6B2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844" w:type="dxa"/>
          </w:tcPr>
          <w:p w14:paraId="4763F04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844" w:type="dxa"/>
            <w:vMerge/>
          </w:tcPr>
          <w:p w14:paraId="600600C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6159A1F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46A79DB5"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bl>
    <w:p w14:paraId="4079118B" w14:textId="77777777" w:rsidR="007A2389" w:rsidRPr="00547F2D" w:rsidRDefault="007A2389" w:rsidP="007A2389">
      <w:pPr>
        <w:widowControl w:val="0"/>
        <w:autoSpaceDE w:val="0"/>
        <w:autoSpaceDN w:val="0"/>
        <w:adjustRightInd w:val="0"/>
        <w:jc w:val="center"/>
        <w:rPr>
          <w:rFonts w:ascii="Times" w:hAnsi="Times" w:cs="Times"/>
          <w:sz w:val="20"/>
          <w:szCs w:val="20"/>
        </w:rPr>
      </w:pPr>
    </w:p>
    <w:tbl>
      <w:tblPr>
        <w:tblStyle w:val="Grille"/>
        <w:tblW w:w="9461" w:type="dxa"/>
        <w:tblInd w:w="-34" w:type="dxa"/>
        <w:tblLook w:val="04A0" w:firstRow="1" w:lastRow="0" w:firstColumn="1" w:lastColumn="0" w:noHBand="0" w:noVBand="1"/>
      </w:tblPr>
      <w:tblGrid>
        <w:gridCol w:w="1560"/>
        <w:gridCol w:w="845"/>
        <w:gridCol w:w="572"/>
        <w:gridCol w:w="709"/>
        <w:gridCol w:w="709"/>
        <w:gridCol w:w="844"/>
        <w:gridCol w:w="844"/>
        <w:gridCol w:w="844"/>
        <w:gridCol w:w="844"/>
        <w:gridCol w:w="845"/>
        <w:gridCol w:w="845"/>
      </w:tblGrid>
      <w:tr w:rsidR="007A2389" w14:paraId="1B4EB08C" w14:textId="77777777" w:rsidTr="007A2389">
        <w:tc>
          <w:tcPr>
            <w:tcW w:w="1560" w:type="dxa"/>
          </w:tcPr>
          <w:p w14:paraId="7FA2C620" w14:textId="77777777" w:rsidR="007A2389"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Double Axel</w:t>
            </w:r>
          </w:p>
        </w:tc>
        <w:tc>
          <w:tcPr>
            <w:tcW w:w="845" w:type="dxa"/>
          </w:tcPr>
          <w:p w14:paraId="2297C88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2A</w:t>
            </w:r>
          </w:p>
        </w:tc>
        <w:tc>
          <w:tcPr>
            <w:tcW w:w="572" w:type="dxa"/>
          </w:tcPr>
          <w:p w14:paraId="33F4326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tcPr>
          <w:p w14:paraId="3A3EEAC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tcPr>
          <w:p w14:paraId="1AC14E6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4" w:type="dxa"/>
          </w:tcPr>
          <w:p w14:paraId="04E8854E"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3,3</w:t>
            </w:r>
          </w:p>
        </w:tc>
        <w:tc>
          <w:tcPr>
            <w:tcW w:w="844" w:type="dxa"/>
          </w:tcPr>
          <w:p w14:paraId="674EBF4D"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2,3</w:t>
            </w:r>
          </w:p>
        </w:tc>
        <w:tc>
          <w:tcPr>
            <w:tcW w:w="844" w:type="dxa"/>
          </w:tcPr>
          <w:p w14:paraId="530DCF2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53CFFCE1"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5" w:type="dxa"/>
          </w:tcPr>
          <w:p w14:paraId="6D25200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845" w:type="dxa"/>
          </w:tcPr>
          <w:p w14:paraId="444B642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r>
      <w:tr w:rsidR="007A2389" w14:paraId="4D2CFCAF" w14:textId="77777777" w:rsidTr="007A2389">
        <w:tc>
          <w:tcPr>
            <w:tcW w:w="1560" w:type="dxa"/>
          </w:tcPr>
          <w:p w14:paraId="34D7A60E" w14:textId="77777777" w:rsidR="007A2389" w:rsidRPr="00284EDD"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Triple Toeloop</w:t>
            </w:r>
          </w:p>
        </w:tc>
        <w:tc>
          <w:tcPr>
            <w:tcW w:w="845" w:type="dxa"/>
          </w:tcPr>
          <w:p w14:paraId="500A2D9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3T</w:t>
            </w:r>
          </w:p>
        </w:tc>
        <w:tc>
          <w:tcPr>
            <w:tcW w:w="572" w:type="dxa"/>
            <w:vMerge w:val="restart"/>
          </w:tcPr>
          <w:p w14:paraId="3183F72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EACC82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587D3E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2,1</w:t>
            </w:r>
          </w:p>
        </w:tc>
        <w:tc>
          <w:tcPr>
            <w:tcW w:w="709" w:type="dxa"/>
            <w:vMerge w:val="restart"/>
          </w:tcPr>
          <w:p w14:paraId="36D99DF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58EAE8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DCB478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1,4</w:t>
            </w:r>
          </w:p>
          <w:p w14:paraId="5A845DA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val="restart"/>
          </w:tcPr>
          <w:p w14:paraId="230AF9A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717ADB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2712F7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0,7</w:t>
            </w:r>
          </w:p>
          <w:p w14:paraId="2B3688D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662BE104"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4,3</w:t>
            </w:r>
          </w:p>
        </w:tc>
        <w:tc>
          <w:tcPr>
            <w:tcW w:w="844" w:type="dxa"/>
          </w:tcPr>
          <w:p w14:paraId="3C64328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3,0</w:t>
            </w:r>
          </w:p>
        </w:tc>
        <w:tc>
          <w:tcPr>
            <w:tcW w:w="844" w:type="dxa"/>
          </w:tcPr>
          <w:p w14:paraId="6AF3BB0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235B3F7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E9F2B38"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B4A05D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-0,7</w:t>
            </w:r>
          </w:p>
        </w:tc>
        <w:tc>
          <w:tcPr>
            <w:tcW w:w="845" w:type="dxa"/>
            <w:vMerge w:val="restart"/>
          </w:tcPr>
          <w:p w14:paraId="21CFFFA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3904426"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093376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845" w:type="dxa"/>
            <w:vMerge w:val="restart"/>
          </w:tcPr>
          <w:p w14:paraId="7AC13CD6"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247D67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8FAEB9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-2,1</w:t>
            </w:r>
          </w:p>
        </w:tc>
      </w:tr>
      <w:tr w:rsidR="007A2389" w14:paraId="3EE17BEE" w14:textId="77777777" w:rsidTr="007A2389">
        <w:tc>
          <w:tcPr>
            <w:tcW w:w="1560" w:type="dxa"/>
          </w:tcPr>
          <w:p w14:paraId="51E6B717" w14:textId="77777777" w:rsidR="007A2389" w:rsidRPr="00284EDD"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Triple Salshow</w:t>
            </w:r>
          </w:p>
        </w:tc>
        <w:tc>
          <w:tcPr>
            <w:tcW w:w="845" w:type="dxa"/>
          </w:tcPr>
          <w:p w14:paraId="1B0ACE51"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3S</w:t>
            </w:r>
          </w:p>
        </w:tc>
        <w:tc>
          <w:tcPr>
            <w:tcW w:w="572" w:type="dxa"/>
            <w:vMerge/>
          </w:tcPr>
          <w:p w14:paraId="0899AE8E"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0ACA28C0"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0889F2D8"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tcPr>
          <w:p w14:paraId="2F35F893"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4,4</w:t>
            </w:r>
          </w:p>
        </w:tc>
        <w:tc>
          <w:tcPr>
            <w:tcW w:w="844" w:type="dxa"/>
          </w:tcPr>
          <w:p w14:paraId="448DEA68"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3,1</w:t>
            </w:r>
          </w:p>
        </w:tc>
        <w:tc>
          <w:tcPr>
            <w:tcW w:w="844" w:type="dxa"/>
          </w:tcPr>
          <w:p w14:paraId="13666ACE"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vMerge/>
          </w:tcPr>
          <w:p w14:paraId="5B1C1E33"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60BF81A9"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2DDE2941" w14:textId="77777777" w:rsidR="007A2389" w:rsidRPr="00C33DBD" w:rsidRDefault="007A2389" w:rsidP="007A2389">
            <w:pPr>
              <w:widowControl w:val="0"/>
              <w:autoSpaceDE w:val="0"/>
              <w:autoSpaceDN w:val="0"/>
              <w:adjustRightInd w:val="0"/>
              <w:jc w:val="center"/>
              <w:rPr>
                <w:rFonts w:ascii="Times" w:hAnsi="Times" w:cs="Times"/>
              </w:rPr>
            </w:pPr>
          </w:p>
        </w:tc>
      </w:tr>
      <w:tr w:rsidR="007A2389" w14:paraId="314B60A4" w14:textId="77777777" w:rsidTr="007A2389">
        <w:tc>
          <w:tcPr>
            <w:tcW w:w="1560" w:type="dxa"/>
          </w:tcPr>
          <w:p w14:paraId="6B5C20B7" w14:textId="77777777" w:rsidR="007A2389" w:rsidRPr="00284EDD"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Triple Loop</w:t>
            </w:r>
          </w:p>
        </w:tc>
        <w:tc>
          <w:tcPr>
            <w:tcW w:w="845" w:type="dxa"/>
          </w:tcPr>
          <w:p w14:paraId="486002B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3Lo</w:t>
            </w:r>
          </w:p>
        </w:tc>
        <w:tc>
          <w:tcPr>
            <w:tcW w:w="572" w:type="dxa"/>
            <w:vMerge/>
          </w:tcPr>
          <w:p w14:paraId="26551899"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299D7190"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181A5BD6"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tcPr>
          <w:p w14:paraId="4641CEE6"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5,1</w:t>
            </w:r>
          </w:p>
        </w:tc>
        <w:tc>
          <w:tcPr>
            <w:tcW w:w="844" w:type="dxa"/>
          </w:tcPr>
          <w:p w14:paraId="65AB2332"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3,6</w:t>
            </w:r>
          </w:p>
        </w:tc>
        <w:tc>
          <w:tcPr>
            <w:tcW w:w="844" w:type="dxa"/>
          </w:tcPr>
          <w:p w14:paraId="7172269A"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vMerge/>
          </w:tcPr>
          <w:p w14:paraId="433FE24C"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04D95D4C"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21DCDE5D" w14:textId="77777777" w:rsidR="007A2389" w:rsidRPr="00C33DBD" w:rsidRDefault="007A2389" w:rsidP="007A2389">
            <w:pPr>
              <w:widowControl w:val="0"/>
              <w:autoSpaceDE w:val="0"/>
              <w:autoSpaceDN w:val="0"/>
              <w:adjustRightInd w:val="0"/>
              <w:jc w:val="center"/>
              <w:rPr>
                <w:rFonts w:ascii="Times" w:hAnsi="Times" w:cs="Times"/>
              </w:rPr>
            </w:pPr>
          </w:p>
        </w:tc>
      </w:tr>
      <w:tr w:rsidR="007A2389" w14:paraId="4F255822" w14:textId="77777777" w:rsidTr="007A2389">
        <w:tc>
          <w:tcPr>
            <w:tcW w:w="1560" w:type="dxa"/>
          </w:tcPr>
          <w:p w14:paraId="33C738AA" w14:textId="77777777" w:rsidR="007A2389" w:rsidRPr="00284EDD"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Triple Flip</w:t>
            </w:r>
          </w:p>
        </w:tc>
        <w:tc>
          <w:tcPr>
            <w:tcW w:w="845" w:type="dxa"/>
          </w:tcPr>
          <w:p w14:paraId="7CD5975D"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3F</w:t>
            </w:r>
          </w:p>
        </w:tc>
        <w:tc>
          <w:tcPr>
            <w:tcW w:w="572" w:type="dxa"/>
            <w:vMerge/>
          </w:tcPr>
          <w:p w14:paraId="291CC12C"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4F2B8E86"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550786D7"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tcPr>
          <w:p w14:paraId="1CCCCFFB"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5,3</w:t>
            </w:r>
          </w:p>
        </w:tc>
        <w:tc>
          <w:tcPr>
            <w:tcW w:w="844" w:type="dxa"/>
          </w:tcPr>
          <w:p w14:paraId="78539CE8"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3,7</w:t>
            </w:r>
          </w:p>
        </w:tc>
        <w:tc>
          <w:tcPr>
            <w:tcW w:w="844" w:type="dxa"/>
          </w:tcPr>
          <w:p w14:paraId="3AB7707C"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3,2</w:t>
            </w:r>
          </w:p>
        </w:tc>
        <w:tc>
          <w:tcPr>
            <w:tcW w:w="844" w:type="dxa"/>
            <w:vMerge/>
          </w:tcPr>
          <w:p w14:paraId="2A6316CC"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366E4A1B"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401DB7EA" w14:textId="77777777" w:rsidR="007A2389" w:rsidRPr="00C33DBD" w:rsidRDefault="007A2389" w:rsidP="007A2389">
            <w:pPr>
              <w:widowControl w:val="0"/>
              <w:autoSpaceDE w:val="0"/>
              <w:autoSpaceDN w:val="0"/>
              <w:adjustRightInd w:val="0"/>
              <w:jc w:val="center"/>
              <w:rPr>
                <w:rFonts w:ascii="Times" w:hAnsi="Times" w:cs="Times"/>
              </w:rPr>
            </w:pPr>
          </w:p>
        </w:tc>
      </w:tr>
      <w:tr w:rsidR="007A2389" w14:paraId="7A276644" w14:textId="77777777" w:rsidTr="007A2389">
        <w:tc>
          <w:tcPr>
            <w:tcW w:w="1560" w:type="dxa"/>
          </w:tcPr>
          <w:p w14:paraId="66B2FF2B" w14:textId="77777777" w:rsidR="007A2389" w:rsidRPr="00284EDD"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Triple Lutz</w:t>
            </w:r>
          </w:p>
        </w:tc>
        <w:tc>
          <w:tcPr>
            <w:tcW w:w="845" w:type="dxa"/>
          </w:tcPr>
          <w:p w14:paraId="7BF4074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3Lz</w:t>
            </w:r>
          </w:p>
        </w:tc>
        <w:tc>
          <w:tcPr>
            <w:tcW w:w="572" w:type="dxa"/>
            <w:vMerge/>
          </w:tcPr>
          <w:p w14:paraId="5BC76BBB"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0C7CCF69"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2B2DA6E5"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tcPr>
          <w:p w14:paraId="11685811"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6,0</w:t>
            </w:r>
          </w:p>
        </w:tc>
        <w:tc>
          <w:tcPr>
            <w:tcW w:w="844" w:type="dxa"/>
          </w:tcPr>
          <w:p w14:paraId="6B07327B"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4,2</w:t>
            </w:r>
          </w:p>
        </w:tc>
        <w:tc>
          <w:tcPr>
            <w:tcW w:w="844" w:type="dxa"/>
          </w:tcPr>
          <w:p w14:paraId="0E287C44"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3,6</w:t>
            </w:r>
          </w:p>
        </w:tc>
        <w:tc>
          <w:tcPr>
            <w:tcW w:w="844" w:type="dxa"/>
            <w:vMerge/>
          </w:tcPr>
          <w:p w14:paraId="4233FF9D"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5FE20BBD"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7DE94C77" w14:textId="77777777" w:rsidR="007A2389" w:rsidRPr="00C33DBD" w:rsidRDefault="007A2389" w:rsidP="007A2389">
            <w:pPr>
              <w:widowControl w:val="0"/>
              <w:autoSpaceDE w:val="0"/>
              <w:autoSpaceDN w:val="0"/>
              <w:adjustRightInd w:val="0"/>
              <w:jc w:val="center"/>
              <w:rPr>
                <w:rFonts w:ascii="Times" w:hAnsi="Times" w:cs="Times"/>
              </w:rPr>
            </w:pPr>
          </w:p>
        </w:tc>
      </w:tr>
    </w:tbl>
    <w:p w14:paraId="548B346A" w14:textId="77777777" w:rsidR="007A2389" w:rsidRDefault="007A2389" w:rsidP="007A2389">
      <w:pPr>
        <w:widowControl w:val="0"/>
        <w:autoSpaceDE w:val="0"/>
        <w:autoSpaceDN w:val="0"/>
        <w:adjustRightInd w:val="0"/>
        <w:jc w:val="center"/>
        <w:rPr>
          <w:rFonts w:ascii="Times" w:hAnsi="Times" w:cs="Times"/>
        </w:rPr>
      </w:pPr>
    </w:p>
    <w:tbl>
      <w:tblPr>
        <w:tblStyle w:val="Grille"/>
        <w:tblW w:w="9461" w:type="dxa"/>
        <w:tblInd w:w="-34" w:type="dxa"/>
        <w:tblLook w:val="04A0" w:firstRow="1" w:lastRow="0" w:firstColumn="1" w:lastColumn="0" w:noHBand="0" w:noVBand="1"/>
      </w:tblPr>
      <w:tblGrid>
        <w:gridCol w:w="1560"/>
        <w:gridCol w:w="845"/>
        <w:gridCol w:w="572"/>
        <w:gridCol w:w="709"/>
        <w:gridCol w:w="709"/>
        <w:gridCol w:w="844"/>
        <w:gridCol w:w="844"/>
        <w:gridCol w:w="844"/>
        <w:gridCol w:w="844"/>
        <w:gridCol w:w="845"/>
        <w:gridCol w:w="845"/>
      </w:tblGrid>
      <w:tr w:rsidR="007A2389" w:rsidRPr="00547F2D" w14:paraId="040B168C" w14:textId="77777777" w:rsidTr="007A2389">
        <w:tc>
          <w:tcPr>
            <w:tcW w:w="1560" w:type="dxa"/>
          </w:tcPr>
          <w:p w14:paraId="7B66AE21"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Triple Axel</w:t>
            </w:r>
          </w:p>
        </w:tc>
        <w:tc>
          <w:tcPr>
            <w:tcW w:w="845" w:type="dxa"/>
          </w:tcPr>
          <w:p w14:paraId="2D33303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3A</w:t>
            </w:r>
          </w:p>
        </w:tc>
        <w:tc>
          <w:tcPr>
            <w:tcW w:w="572" w:type="dxa"/>
          </w:tcPr>
          <w:p w14:paraId="1FCD43C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3,0</w:t>
            </w:r>
          </w:p>
        </w:tc>
        <w:tc>
          <w:tcPr>
            <w:tcW w:w="709" w:type="dxa"/>
          </w:tcPr>
          <w:p w14:paraId="20AE4A6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2,0</w:t>
            </w:r>
          </w:p>
        </w:tc>
        <w:tc>
          <w:tcPr>
            <w:tcW w:w="709" w:type="dxa"/>
          </w:tcPr>
          <w:p w14:paraId="5968A60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844" w:type="dxa"/>
          </w:tcPr>
          <w:p w14:paraId="1EB67A98"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8,5</w:t>
            </w:r>
          </w:p>
        </w:tc>
        <w:tc>
          <w:tcPr>
            <w:tcW w:w="844" w:type="dxa"/>
          </w:tcPr>
          <w:p w14:paraId="5989CC1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5,9</w:t>
            </w:r>
          </w:p>
        </w:tc>
        <w:tc>
          <w:tcPr>
            <w:tcW w:w="844" w:type="dxa"/>
          </w:tcPr>
          <w:p w14:paraId="16679B6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1FC05F8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845" w:type="dxa"/>
          </w:tcPr>
          <w:p w14:paraId="321CC97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-2,0</w:t>
            </w:r>
          </w:p>
        </w:tc>
        <w:tc>
          <w:tcPr>
            <w:tcW w:w="845" w:type="dxa"/>
          </w:tcPr>
          <w:p w14:paraId="15694F1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-3,0</w:t>
            </w:r>
          </w:p>
        </w:tc>
      </w:tr>
    </w:tbl>
    <w:p w14:paraId="386CA465" w14:textId="77777777" w:rsidR="007A2389" w:rsidRDefault="007A2389" w:rsidP="007A2389">
      <w:pPr>
        <w:widowControl w:val="0"/>
        <w:autoSpaceDE w:val="0"/>
        <w:autoSpaceDN w:val="0"/>
        <w:adjustRightInd w:val="0"/>
        <w:jc w:val="center"/>
        <w:rPr>
          <w:rFonts w:ascii="Times" w:hAnsi="Times" w:cs="Times"/>
        </w:rPr>
      </w:pPr>
    </w:p>
    <w:tbl>
      <w:tblPr>
        <w:tblStyle w:val="Grille"/>
        <w:tblW w:w="9461" w:type="dxa"/>
        <w:tblInd w:w="-34" w:type="dxa"/>
        <w:tblLook w:val="04A0" w:firstRow="1" w:lastRow="0" w:firstColumn="1" w:lastColumn="0" w:noHBand="0" w:noVBand="1"/>
      </w:tblPr>
      <w:tblGrid>
        <w:gridCol w:w="1560"/>
        <w:gridCol w:w="845"/>
        <w:gridCol w:w="572"/>
        <w:gridCol w:w="709"/>
        <w:gridCol w:w="709"/>
        <w:gridCol w:w="844"/>
        <w:gridCol w:w="844"/>
        <w:gridCol w:w="844"/>
        <w:gridCol w:w="844"/>
        <w:gridCol w:w="845"/>
        <w:gridCol w:w="838"/>
        <w:gridCol w:w="7"/>
      </w:tblGrid>
      <w:tr w:rsidR="007A2389" w14:paraId="76129ED2" w14:textId="77777777" w:rsidTr="007A2389">
        <w:tc>
          <w:tcPr>
            <w:tcW w:w="1560" w:type="dxa"/>
          </w:tcPr>
          <w:p w14:paraId="3AEB7EA0" w14:textId="77777777" w:rsidR="007A2389" w:rsidRDefault="007A2389" w:rsidP="007A2389">
            <w:pPr>
              <w:widowControl w:val="0"/>
              <w:autoSpaceDE w:val="0"/>
              <w:autoSpaceDN w:val="0"/>
              <w:adjustRightInd w:val="0"/>
              <w:jc w:val="center"/>
              <w:rPr>
                <w:rFonts w:ascii="Times" w:hAnsi="Times" w:cs="Times"/>
                <w:sz w:val="24"/>
                <w:szCs w:val="24"/>
              </w:rPr>
            </w:pPr>
          </w:p>
        </w:tc>
        <w:tc>
          <w:tcPr>
            <w:tcW w:w="845" w:type="dxa"/>
          </w:tcPr>
          <w:p w14:paraId="776581FC" w14:textId="77777777" w:rsidR="007A2389" w:rsidRDefault="007A2389" w:rsidP="007A2389">
            <w:pPr>
              <w:widowControl w:val="0"/>
              <w:autoSpaceDE w:val="0"/>
              <w:autoSpaceDN w:val="0"/>
              <w:adjustRightInd w:val="0"/>
              <w:jc w:val="center"/>
              <w:rPr>
                <w:rFonts w:ascii="Times" w:hAnsi="Times" w:cs="Times"/>
                <w:sz w:val="24"/>
                <w:szCs w:val="24"/>
              </w:rPr>
            </w:pPr>
          </w:p>
        </w:tc>
        <w:tc>
          <w:tcPr>
            <w:tcW w:w="572" w:type="dxa"/>
          </w:tcPr>
          <w:p w14:paraId="0C3893CA" w14:textId="77777777" w:rsidR="007A2389" w:rsidRDefault="007A2389" w:rsidP="007A2389">
            <w:pPr>
              <w:widowControl w:val="0"/>
              <w:autoSpaceDE w:val="0"/>
              <w:autoSpaceDN w:val="0"/>
              <w:adjustRightInd w:val="0"/>
              <w:jc w:val="center"/>
              <w:rPr>
                <w:rFonts w:ascii="Times" w:hAnsi="Times" w:cs="Times"/>
                <w:sz w:val="24"/>
                <w:szCs w:val="24"/>
              </w:rPr>
            </w:pPr>
            <w:r>
              <w:rPr>
                <w:rFonts w:ascii="Times" w:hAnsi="Times" w:cs="Times"/>
                <w:sz w:val="24"/>
                <w:szCs w:val="24"/>
              </w:rPr>
              <w:t>+3</w:t>
            </w:r>
          </w:p>
        </w:tc>
        <w:tc>
          <w:tcPr>
            <w:tcW w:w="709" w:type="dxa"/>
          </w:tcPr>
          <w:p w14:paraId="718A6DF1" w14:textId="77777777" w:rsidR="007A2389" w:rsidRDefault="007A2389" w:rsidP="007A2389">
            <w:pPr>
              <w:widowControl w:val="0"/>
              <w:autoSpaceDE w:val="0"/>
              <w:autoSpaceDN w:val="0"/>
              <w:adjustRightInd w:val="0"/>
              <w:jc w:val="center"/>
              <w:rPr>
                <w:rFonts w:ascii="Times" w:hAnsi="Times" w:cs="Times"/>
                <w:sz w:val="24"/>
                <w:szCs w:val="24"/>
              </w:rPr>
            </w:pPr>
            <w:r>
              <w:rPr>
                <w:rFonts w:ascii="Times" w:hAnsi="Times" w:cs="Times"/>
                <w:sz w:val="24"/>
                <w:szCs w:val="24"/>
              </w:rPr>
              <w:t>+2</w:t>
            </w:r>
          </w:p>
        </w:tc>
        <w:tc>
          <w:tcPr>
            <w:tcW w:w="709" w:type="dxa"/>
          </w:tcPr>
          <w:p w14:paraId="66A8B447" w14:textId="77777777" w:rsidR="007A2389" w:rsidRDefault="007A2389" w:rsidP="007A2389">
            <w:pPr>
              <w:widowControl w:val="0"/>
              <w:autoSpaceDE w:val="0"/>
              <w:autoSpaceDN w:val="0"/>
              <w:adjustRightInd w:val="0"/>
              <w:jc w:val="center"/>
              <w:rPr>
                <w:rFonts w:ascii="Times" w:hAnsi="Times" w:cs="Times"/>
                <w:sz w:val="24"/>
                <w:szCs w:val="24"/>
              </w:rPr>
            </w:pPr>
            <w:r>
              <w:rPr>
                <w:rFonts w:ascii="Times" w:hAnsi="Times" w:cs="Times"/>
                <w:sz w:val="24"/>
                <w:szCs w:val="24"/>
              </w:rPr>
              <w:t>+1</w:t>
            </w:r>
          </w:p>
        </w:tc>
        <w:tc>
          <w:tcPr>
            <w:tcW w:w="844" w:type="dxa"/>
          </w:tcPr>
          <w:p w14:paraId="71190033" w14:textId="77777777" w:rsidR="007A2389" w:rsidRPr="00553CF1" w:rsidRDefault="007A2389" w:rsidP="007A2389">
            <w:pPr>
              <w:widowControl w:val="0"/>
              <w:autoSpaceDE w:val="0"/>
              <w:autoSpaceDN w:val="0"/>
              <w:adjustRightInd w:val="0"/>
              <w:jc w:val="center"/>
              <w:rPr>
                <w:rFonts w:ascii="Times" w:hAnsi="Times" w:cs="Times"/>
                <w:b/>
                <w:sz w:val="24"/>
                <w:szCs w:val="24"/>
              </w:rPr>
            </w:pPr>
            <w:r w:rsidRPr="00553CF1">
              <w:rPr>
                <w:rFonts w:ascii="Times" w:hAnsi="Times" w:cs="Times"/>
                <w:b/>
                <w:sz w:val="24"/>
                <w:szCs w:val="24"/>
              </w:rPr>
              <w:t>BASE</w:t>
            </w:r>
          </w:p>
        </w:tc>
        <w:tc>
          <w:tcPr>
            <w:tcW w:w="844" w:type="dxa"/>
          </w:tcPr>
          <w:p w14:paraId="6729A0C2" w14:textId="77777777" w:rsidR="007A2389" w:rsidRDefault="007A2389" w:rsidP="007A2389">
            <w:pPr>
              <w:widowControl w:val="0"/>
              <w:autoSpaceDE w:val="0"/>
              <w:autoSpaceDN w:val="0"/>
              <w:adjustRightInd w:val="0"/>
              <w:jc w:val="center"/>
              <w:rPr>
                <w:rFonts w:ascii="Times" w:hAnsi="Times" w:cs="Times"/>
                <w:sz w:val="24"/>
                <w:szCs w:val="24"/>
              </w:rPr>
            </w:pPr>
            <w:r>
              <w:rPr>
                <w:rFonts w:ascii="Times" w:hAnsi="Times" w:cs="Times"/>
                <w:sz w:val="24"/>
                <w:szCs w:val="24"/>
              </w:rPr>
              <w:t>V</w:t>
            </w:r>
          </w:p>
        </w:tc>
        <w:tc>
          <w:tcPr>
            <w:tcW w:w="844" w:type="dxa"/>
          </w:tcPr>
          <w:p w14:paraId="4309129C" w14:textId="77777777" w:rsidR="007A2389" w:rsidRDefault="007A2389" w:rsidP="007A2389">
            <w:pPr>
              <w:widowControl w:val="0"/>
              <w:autoSpaceDE w:val="0"/>
              <w:autoSpaceDN w:val="0"/>
              <w:adjustRightInd w:val="0"/>
              <w:jc w:val="center"/>
              <w:rPr>
                <w:rFonts w:ascii="Times" w:hAnsi="Times" w:cs="Times"/>
                <w:sz w:val="24"/>
                <w:szCs w:val="24"/>
              </w:rPr>
            </w:pPr>
            <w:r>
              <w:rPr>
                <w:rFonts w:ascii="Times" w:hAnsi="Times" w:cs="Times"/>
                <w:sz w:val="24"/>
                <w:szCs w:val="24"/>
              </w:rPr>
              <w:t>V1</w:t>
            </w:r>
          </w:p>
        </w:tc>
        <w:tc>
          <w:tcPr>
            <w:tcW w:w="844" w:type="dxa"/>
          </w:tcPr>
          <w:p w14:paraId="4E1BC63C" w14:textId="77777777" w:rsidR="007A2389" w:rsidRDefault="007A2389" w:rsidP="007A2389">
            <w:pPr>
              <w:widowControl w:val="0"/>
              <w:autoSpaceDE w:val="0"/>
              <w:autoSpaceDN w:val="0"/>
              <w:adjustRightInd w:val="0"/>
              <w:jc w:val="center"/>
              <w:rPr>
                <w:rFonts w:ascii="Times" w:hAnsi="Times" w:cs="Times"/>
                <w:sz w:val="24"/>
                <w:szCs w:val="24"/>
              </w:rPr>
            </w:pPr>
            <w:r>
              <w:rPr>
                <w:rFonts w:ascii="Times" w:hAnsi="Times" w:cs="Times"/>
                <w:sz w:val="24"/>
                <w:szCs w:val="24"/>
              </w:rPr>
              <w:t>-1</w:t>
            </w:r>
          </w:p>
        </w:tc>
        <w:tc>
          <w:tcPr>
            <w:tcW w:w="845" w:type="dxa"/>
          </w:tcPr>
          <w:p w14:paraId="1A90C44A" w14:textId="77777777" w:rsidR="007A2389" w:rsidRDefault="007A2389" w:rsidP="007A2389">
            <w:pPr>
              <w:widowControl w:val="0"/>
              <w:autoSpaceDE w:val="0"/>
              <w:autoSpaceDN w:val="0"/>
              <w:adjustRightInd w:val="0"/>
              <w:jc w:val="center"/>
              <w:rPr>
                <w:rFonts w:ascii="Times" w:hAnsi="Times" w:cs="Times"/>
                <w:sz w:val="24"/>
                <w:szCs w:val="24"/>
              </w:rPr>
            </w:pPr>
            <w:r>
              <w:rPr>
                <w:rFonts w:ascii="Times" w:hAnsi="Times" w:cs="Times"/>
                <w:sz w:val="24"/>
                <w:szCs w:val="24"/>
              </w:rPr>
              <w:t>-2</w:t>
            </w:r>
          </w:p>
        </w:tc>
        <w:tc>
          <w:tcPr>
            <w:tcW w:w="845" w:type="dxa"/>
            <w:gridSpan w:val="2"/>
          </w:tcPr>
          <w:p w14:paraId="3EC71237" w14:textId="77777777" w:rsidR="007A2389" w:rsidRDefault="007A2389" w:rsidP="007A2389">
            <w:pPr>
              <w:widowControl w:val="0"/>
              <w:autoSpaceDE w:val="0"/>
              <w:autoSpaceDN w:val="0"/>
              <w:adjustRightInd w:val="0"/>
              <w:jc w:val="center"/>
              <w:rPr>
                <w:rFonts w:ascii="Times" w:hAnsi="Times" w:cs="Times"/>
                <w:sz w:val="24"/>
                <w:szCs w:val="24"/>
              </w:rPr>
            </w:pPr>
            <w:r>
              <w:rPr>
                <w:rFonts w:ascii="Times" w:hAnsi="Times" w:cs="Times"/>
                <w:sz w:val="24"/>
                <w:szCs w:val="24"/>
              </w:rPr>
              <w:t>-3</w:t>
            </w:r>
          </w:p>
        </w:tc>
      </w:tr>
      <w:tr w:rsidR="007A2389" w14:paraId="669B1947" w14:textId="77777777" w:rsidTr="007A2389">
        <w:trPr>
          <w:gridAfter w:val="1"/>
          <w:wAfter w:w="7" w:type="dxa"/>
        </w:trPr>
        <w:tc>
          <w:tcPr>
            <w:tcW w:w="9454" w:type="dxa"/>
            <w:gridSpan w:val="11"/>
          </w:tcPr>
          <w:p w14:paraId="4363CC22" w14:textId="77777777" w:rsidR="007A2389" w:rsidRPr="00B022CD" w:rsidRDefault="007A2389" w:rsidP="007A2389">
            <w:pPr>
              <w:widowControl w:val="0"/>
              <w:autoSpaceDE w:val="0"/>
              <w:autoSpaceDN w:val="0"/>
              <w:adjustRightInd w:val="0"/>
              <w:jc w:val="center"/>
              <w:rPr>
                <w:rFonts w:ascii="Times" w:hAnsi="Times" w:cs="Times"/>
                <w:b/>
                <w:sz w:val="24"/>
                <w:szCs w:val="24"/>
              </w:rPr>
            </w:pPr>
            <w:r w:rsidRPr="00B022CD">
              <w:rPr>
                <w:rFonts w:ascii="Times" w:hAnsi="Times" w:cs="Times"/>
                <w:b/>
                <w:sz w:val="24"/>
                <w:szCs w:val="24"/>
              </w:rPr>
              <w:t>Spins (solo spins for pairs)</w:t>
            </w:r>
          </w:p>
        </w:tc>
      </w:tr>
      <w:tr w:rsidR="007A2389" w14:paraId="2B51162B" w14:textId="77777777" w:rsidTr="007A2389">
        <w:trPr>
          <w:gridAfter w:val="1"/>
          <w:wAfter w:w="7" w:type="dxa"/>
        </w:trPr>
        <w:tc>
          <w:tcPr>
            <w:tcW w:w="9454" w:type="dxa"/>
            <w:gridSpan w:val="11"/>
          </w:tcPr>
          <w:p w14:paraId="6725AC55"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b/>
                <w:sz w:val="20"/>
                <w:szCs w:val="20"/>
              </w:rPr>
              <w:t>Spin in one position and no change of foot (upright, layback, camel or sit)</w:t>
            </w:r>
          </w:p>
        </w:tc>
      </w:tr>
      <w:tr w:rsidR="007A2389" w:rsidRPr="00547F2D" w14:paraId="2F2F4156" w14:textId="77777777" w:rsidTr="007A2389">
        <w:tc>
          <w:tcPr>
            <w:tcW w:w="1560" w:type="dxa"/>
          </w:tcPr>
          <w:p w14:paraId="60CC2891"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Upright level B</w:t>
            </w:r>
          </w:p>
        </w:tc>
        <w:tc>
          <w:tcPr>
            <w:tcW w:w="845" w:type="dxa"/>
          </w:tcPr>
          <w:p w14:paraId="133D1E51"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USpB</w:t>
            </w:r>
          </w:p>
        </w:tc>
        <w:tc>
          <w:tcPr>
            <w:tcW w:w="572" w:type="dxa"/>
            <w:vMerge w:val="restart"/>
          </w:tcPr>
          <w:p w14:paraId="2AC0C286"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FF351E4"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4996F0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vMerge w:val="restart"/>
          </w:tcPr>
          <w:p w14:paraId="3D45E35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D2E910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E7EF4B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vMerge w:val="restart"/>
          </w:tcPr>
          <w:p w14:paraId="277EE048"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96EEEC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FCBA3E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4" w:type="dxa"/>
          </w:tcPr>
          <w:p w14:paraId="025BE409"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1,0</w:t>
            </w:r>
          </w:p>
        </w:tc>
        <w:tc>
          <w:tcPr>
            <w:tcW w:w="844" w:type="dxa"/>
            <w:vMerge w:val="restart"/>
          </w:tcPr>
          <w:p w14:paraId="1A47DE3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5224157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4D580C8F"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5E6A8B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CE4058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5" w:type="dxa"/>
            <w:vMerge w:val="restart"/>
          </w:tcPr>
          <w:p w14:paraId="12B4954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4CEEBEE"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13DD2F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5" w:type="dxa"/>
            <w:gridSpan w:val="2"/>
            <w:vMerge w:val="restart"/>
          </w:tcPr>
          <w:p w14:paraId="3BD32ED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FB8B12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B71935D"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07F9046E" w14:textId="77777777" w:rsidTr="007A2389">
        <w:tc>
          <w:tcPr>
            <w:tcW w:w="1560" w:type="dxa"/>
          </w:tcPr>
          <w:p w14:paraId="42EA3EF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Upright level 1</w:t>
            </w:r>
          </w:p>
        </w:tc>
        <w:tc>
          <w:tcPr>
            <w:tcW w:w="845" w:type="dxa"/>
          </w:tcPr>
          <w:p w14:paraId="2F7E181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USp1</w:t>
            </w:r>
          </w:p>
        </w:tc>
        <w:tc>
          <w:tcPr>
            <w:tcW w:w="572" w:type="dxa"/>
            <w:vMerge/>
          </w:tcPr>
          <w:p w14:paraId="13700BF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4C86FC9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7195C14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19242A51"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1,2</w:t>
            </w:r>
          </w:p>
        </w:tc>
        <w:tc>
          <w:tcPr>
            <w:tcW w:w="844" w:type="dxa"/>
            <w:vMerge/>
          </w:tcPr>
          <w:p w14:paraId="1B782C6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6C4B85F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285F30D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66E0A4E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gridSpan w:val="2"/>
            <w:vMerge/>
          </w:tcPr>
          <w:p w14:paraId="53233019"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712EF415" w14:textId="77777777" w:rsidTr="007A2389">
        <w:tc>
          <w:tcPr>
            <w:tcW w:w="1560" w:type="dxa"/>
          </w:tcPr>
          <w:p w14:paraId="772B9F2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Upright level 2</w:t>
            </w:r>
          </w:p>
        </w:tc>
        <w:tc>
          <w:tcPr>
            <w:tcW w:w="845" w:type="dxa"/>
          </w:tcPr>
          <w:p w14:paraId="5F85F8B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USp2</w:t>
            </w:r>
          </w:p>
        </w:tc>
        <w:tc>
          <w:tcPr>
            <w:tcW w:w="572" w:type="dxa"/>
            <w:vMerge/>
          </w:tcPr>
          <w:p w14:paraId="31A3FC1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7B0BF11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142D42F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276FEE4E"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1,5</w:t>
            </w:r>
          </w:p>
        </w:tc>
        <w:tc>
          <w:tcPr>
            <w:tcW w:w="844" w:type="dxa"/>
            <w:vMerge/>
          </w:tcPr>
          <w:p w14:paraId="0C15EC9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402351C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2604F3B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27079F8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gridSpan w:val="2"/>
            <w:vMerge/>
          </w:tcPr>
          <w:p w14:paraId="6A80FB20"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2FF9DA5D" w14:textId="77777777" w:rsidTr="007A2389">
        <w:tc>
          <w:tcPr>
            <w:tcW w:w="1560" w:type="dxa"/>
          </w:tcPr>
          <w:p w14:paraId="3156B45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Upright level 3</w:t>
            </w:r>
          </w:p>
        </w:tc>
        <w:tc>
          <w:tcPr>
            <w:tcW w:w="845" w:type="dxa"/>
          </w:tcPr>
          <w:p w14:paraId="6650C72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USp3</w:t>
            </w:r>
          </w:p>
        </w:tc>
        <w:tc>
          <w:tcPr>
            <w:tcW w:w="572" w:type="dxa"/>
            <w:vMerge/>
          </w:tcPr>
          <w:p w14:paraId="43F58F7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3E8EAA9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23255B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600E390C"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1,9</w:t>
            </w:r>
          </w:p>
        </w:tc>
        <w:tc>
          <w:tcPr>
            <w:tcW w:w="844" w:type="dxa"/>
            <w:vMerge/>
          </w:tcPr>
          <w:p w14:paraId="1CAF61B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0F44B0F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594543B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514319A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gridSpan w:val="2"/>
            <w:vMerge/>
          </w:tcPr>
          <w:p w14:paraId="163CA7B0"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5B83FD10" w14:textId="77777777" w:rsidTr="007A2389">
        <w:tc>
          <w:tcPr>
            <w:tcW w:w="1560" w:type="dxa"/>
          </w:tcPr>
          <w:p w14:paraId="1F3AE9F2"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sz w:val="20"/>
                <w:szCs w:val="20"/>
              </w:rPr>
              <w:t>Upright level 4</w:t>
            </w:r>
          </w:p>
        </w:tc>
        <w:tc>
          <w:tcPr>
            <w:tcW w:w="845" w:type="dxa"/>
          </w:tcPr>
          <w:p w14:paraId="322D995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USp4</w:t>
            </w:r>
          </w:p>
        </w:tc>
        <w:tc>
          <w:tcPr>
            <w:tcW w:w="572" w:type="dxa"/>
            <w:vMerge/>
          </w:tcPr>
          <w:p w14:paraId="1A5F9F4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616F35D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272913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003ABA37"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2,4</w:t>
            </w:r>
          </w:p>
        </w:tc>
        <w:tc>
          <w:tcPr>
            <w:tcW w:w="844" w:type="dxa"/>
            <w:vMerge/>
          </w:tcPr>
          <w:p w14:paraId="6806766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5AF9DEA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3EE06D7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42D32C5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gridSpan w:val="2"/>
            <w:vMerge/>
          </w:tcPr>
          <w:p w14:paraId="3A57F5F8"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bl>
    <w:p w14:paraId="71904413" w14:textId="77777777" w:rsidR="007A2389" w:rsidRPr="00547F2D" w:rsidRDefault="007A2389" w:rsidP="007A2389">
      <w:pPr>
        <w:widowControl w:val="0"/>
        <w:autoSpaceDE w:val="0"/>
        <w:autoSpaceDN w:val="0"/>
        <w:adjustRightInd w:val="0"/>
        <w:jc w:val="center"/>
        <w:rPr>
          <w:rFonts w:ascii="Times" w:hAnsi="Times" w:cs="Times"/>
          <w:sz w:val="20"/>
          <w:szCs w:val="20"/>
        </w:rPr>
      </w:pPr>
    </w:p>
    <w:tbl>
      <w:tblPr>
        <w:tblStyle w:val="Grille"/>
        <w:tblW w:w="9461" w:type="dxa"/>
        <w:tblInd w:w="-34" w:type="dxa"/>
        <w:tblLook w:val="04A0" w:firstRow="1" w:lastRow="0" w:firstColumn="1" w:lastColumn="0" w:noHBand="0" w:noVBand="1"/>
      </w:tblPr>
      <w:tblGrid>
        <w:gridCol w:w="1560"/>
        <w:gridCol w:w="845"/>
        <w:gridCol w:w="572"/>
        <w:gridCol w:w="709"/>
        <w:gridCol w:w="709"/>
        <w:gridCol w:w="844"/>
        <w:gridCol w:w="844"/>
        <w:gridCol w:w="844"/>
        <w:gridCol w:w="844"/>
        <w:gridCol w:w="845"/>
        <w:gridCol w:w="845"/>
      </w:tblGrid>
      <w:tr w:rsidR="007A2389" w:rsidRPr="00547F2D" w14:paraId="07FEB7A6" w14:textId="77777777" w:rsidTr="007A2389">
        <w:tc>
          <w:tcPr>
            <w:tcW w:w="1560" w:type="dxa"/>
          </w:tcPr>
          <w:p w14:paraId="4690710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Layback level B</w:t>
            </w:r>
          </w:p>
        </w:tc>
        <w:tc>
          <w:tcPr>
            <w:tcW w:w="845" w:type="dxa"/>
          </w:tcPr>
          <w:p w14:paraId="2E4C26F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LSpB</w:t>
            </w:r>
          </w:p>
        </w:tc>
        <w:tc>
          <w:tcPr>
            <w:tcW w:w="572" w:type="dxa"/>
            <w:vMerge w:val="restart"/>
          </w:tcPr>
          <w:p w14:paraId="3A80291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1B4991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861E35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vMerge w:val="restart"/>
          </w:tcPr>
          <w:p w14:paraId="0E5C691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A3845F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BE0C77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vMerge w:val="restart"/>
          </w:tcPr>
          <w:p w14:paraId="6950AC38"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6EBBC94"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CAE6A9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4" w:type="dxa"/>
          </w:tcPr>
          <w:p w14:paraId="3A3CAB47"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1,2</w:t>
            </w:r>
          </w:p>
        </w:tc>
        <w:tc>
          <w:tcPr>
            <w:tcW w:w="844" w:type="dxa"/>
            <w:vMerge w:val="restart"/>
          </w:tcPr>
          <w:p w14:paraId="44839D0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082B23E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7A0C3385"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1216BC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A3091E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5" w:type="dxa"/>
            <w:vMerge w:val="restart"/>
          </w:tcPr>
          <w:p w14:paraId="74591D6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9C91EB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3ACB59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5" w:type="dxa"/>
            <w:vMerge w:val="restart"/>
          </w:tcPr>
          <w:p w14:paraId="23BF2A8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7CFAAF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4DE1CA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7A9D666A" w14:textId="77777777" w:rsidTr="007A2389">
        <w:tc>
          <w:tcPr>
            <w:tcW w:w="1560" w:type="dxa"/>
          </w:tcPr>
          <w:p w14:paraId="51D8019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Layback level 1</w:t>
            </w:r>
          </w:p>
        </w:tc>
        <w:tc>
          <w:tcPr>
            <w:tcW w:w="845" w:type="dxa"/>
          </w:tcPr>
          <w:p w14:paraId="66C1F71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LSp1</w:t>
            </w:r>
          </w:p>
        </w:tc>
        <w:tc>
          <w:tcPr>
            <w:tcW w:w="572" w:type="dxa"/>
            <w:vMerge/>
          </w:tcPr>
          <w:p w14:paraId="3A31032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552A1D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4E16C70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5ADE84A0"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1,5</w:t>
            </w:r>
          </w:p>
        </w:tc>
        <w:tc>
          <w:tcPr>
            <w:tcW w:w="844" w:type="dxa"/>
            <w:vMerge/>
          </w:tcPr>
          <w:p w14:paraId="2592DE9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0E72395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4F0ED3C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06DFB8A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4FBC01C9"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45ECA93D" w14:textId="77777777" w:rsidTr="007A2389">
        <w:tc>
          <w:tcPr>
            <w:tcW w:w="1560" w:type="dxa"/>
          </w:tcPr>
          <w:p w14:paraId="036EEE0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Layback level 2</w:t>
            </w:r>
          </w:p>
        </w:tc>
        <w:tc>
          <w:tcPr>
            <w:tcW w:w="845" w:type="dxa"/>
          </w:tcPr>
          <w:p w14:paraId="51ADCC8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LSp2</w:t>
            </w:r>
          </w:p>
        </w:tc>
        <w:tc>
          <w:tcPr>
            <w:tcW w:w="572" w:type="dxa"/>
            <w:vMerge/>
          </w:tcPr>
          <w:p w14:paraId="138BE59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78F341B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272E143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2DC9E43C"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1,9</w:t>
            </w:r>
          </w:p>
        </w:tc>
        <w:tc>
          <w:tcPr>
            <w:tcW w:w="844" w:type="dxa"/>
            <w:vMerge/>
          </w:tcPr>
          <w:p w14:paraId="3545A75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4C32854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492F131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2DFC123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3A540FBD"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206CE60B" w14:textId="77777777" w:rsidTr="007A2389">
        <w:tc>
          <w:tcPr>
            <w:tcW w:w="1560" w:type="dxa"/>
          </w:tcPr>
          <w:p w14:paraId="2325725D"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Layback level 3</w:t>
            </w:r>
          </w:p>
        </w:tc>
        <w:tc>
          <w:tcPr>
            <w:tcW w:w="845" w:type="dxa"/>
          </w:tcPr>
          <w:p w14:paraId="6EA10E2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LSp3</w:t>
            </w:r>
          </w:p>
        </w:tc>
        <w:tc>
          <w:tcPr>
            <w:tcW w:w="572" w:type="dxa"/>
            <w:vMerge/>
          </w:tcPr>
          <w:p w14:paraId="33A9137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785C645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B81581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7C1D03C1"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2,4</w:t>
            </w:r>
          </w:p>
        </w:tc>
        <w:tc>
          <w:tcPr>
            <w:tcW w:w="844" w:type="dxa"/>
            <w:vMerge/>
          </w:tcPr>
          <w:p w14:paraId="0025F30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4AEA485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18E4F1F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22227A5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1FBC9355"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7595A8F9" w14:textId="77777777" w:rsidTr="007A2389">
        <w:tc>
          <w:tcPr>
            <w:tcW w:w="1560" w:type="dxa"/>
          </w:tcPr>
          <w:p w14:paraId="0CC1F663"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sz w:val="20"/>
                <w:szCs w:val="20"/>
              </w:rPr>
              <w:t>Layback level 4</w:t>
            </w:r>
          </w:p>
        </w:tc>
        <w:tc>
          <w:tcPr>
            <w:tcW w:w="845" w:type="dxa"/>
          </w:tcPr>
          <w:p w14:paraId="0815E4E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LSp4</w:t>
            </w:r>
          </w:p>
        </w:tc>
        <w:tc>
          <w:tcPr>
            <w:tcW w:w="572" w:type="dxa"/>
            <w:vMerge/>
          </w:tcPr>
          <w:p w14:paraId="4AFAF01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17DAA15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396B61E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67981E67"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2,7</w:t>
            </w:r>
          </w:p>
        </w:tc>
        <w:tc>
          <w:tcPr>
            <w:tcW w:w="844" w:type="dxa"/>
            <w:vMerge/>
          </w:tcPr>
          <w:p w14:paraId="51D351C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32F5ED0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1F93114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680B255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0EA546B1"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bl>
    <w:p w14:paraId="09804CE6" w14:textId="77777777" w:rsidR="007A2389" w:rsidRPr="00547F2D" w:rsidRDefault="007A2389" w:rsidP="007A2389">
      <w:pPr>
        <w:widowControl w:val="0"/>
        <w:autoSpaceDE w:val="0"/>
        <w:autoSpaceDN w:val="0"/>
        <w:adjustRightInd w:val="0"/>
        <w:jc w:val="center"/>
        <w:rPr>
          <w:rFonts w:ascii="Times" w:hAnsi="Times" w:cs="Times"/>
          <w:sz w:val="20"/>
          <w:szCs w:val="20"/>
        </w:rPr>
      </w:pPr>
    </w:p>
    <w:tbl>
      <w:tblPr>
        <w:tblStyle w:val="Grille"/>
        <w:tblW w:w="9461" w:type="dxa"/>
        <w:tblInd w:w="-34" w:type="dxa"/>
        <w:tblLook w:val="04A0" w:firstRow="1" w:lastRow="0" w:firstColumn="1" w:lastColumn="0" w:noHBand="0" w:noVBand="1"/>
      </w:tblPr>
      <w:tblGrid>
        <w:gridCol w:w="1560"/>
        <w:gridCol w:w="845"/>
        <w:gridCol w:w="572"/>
        <w:gridCol w:w="709"/>
        <w:gridCol w:w="709"/>
        <w:gridCol w:w="844"/>
        <w:gridCol w:w="844"/>
        <w:gridCol w:w="844"/>
        <w:gridCol w:w="844"/>
        <w:gridCol w:w="845"/>
        <w:gridCol w:w="845"/>
      </w:tblGrid>
      <w:tr w:rsidR="007A2389" w:rsidRPr="00547F2D" w14:paraId="6EEC10BC" w14:textId="77777777" w:rsidTr="007A2389">
        <w:tc>
          <w:tcPr>
            <w:tcW w:w="1560" w:type="dxa"/>
          </w:tcPr>
          <w:p w14:paraId="1A12D18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Camel level B</w:t>
            </w:r>
          </w:p>
        </w:tc>
        <w:tc>
          <w:tcPr>
            <w:tcW w:w="845" w:type="dxa"/>
          </w:tcPr>
          <w:p w14:paraId="5EFCBD7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CSpB</w:t>
            </w:r>
          </w:p>
        </w:tc>
        <w:tc>
          <w:tcPr>
            <w:tcW w:w="572" w:type="dxa"/>
            <w:vMerge w:val="restart"/>
          </w:tcPr>
          <w:p w14:paraId="20FDA2D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D5D3B25"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CB2CBE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vMerge w:val="restart"/>
          </w:tcPr>
          <w:p w14:paraId="3244AE50"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FE00DA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1788A4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vMerge w:val="restart"/>
          </w:tcPr>
          <w:p w14:paraId="285E5C2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7021624"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61831F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4" w:type="dxa"/>
          </w:tcPr>
          <w:p w14:paraId="594227EC"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1,1</w:t>
            </w:r>
          </w:p>
        </w:tc>
        <w:tc>
          <w:tcPr>
            <w:tcW w:w="844" w:type="dxa"/>
            <w:vMerge w:val="restart"/>
          </w:tcPr>
          <w:p w14:paraId="5A027C5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2C69469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5DC5C3AE"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6F0C63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DF154A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5" w:type="dxa"/>
            <w:vMerge w:val="restart"/>
          </w:tcPr>
          <w:p w14:paraId="0E4912E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4674DB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A1DFE03"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5" w:type="dxa"/>
            <w:vMerge w:val="restart"/>
          </w:tcPr>
          <w:p w14:paraId="5BA6955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0BB81FF"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476DC3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7833B01E" w14:textId="77777777" w:rsidTr="007A2389">
        <w:tc>
          <w:tcPr>
            <w:tcW w:w="1560" w:type="dxa"/>
          </w:tcPr>
          <w:p w14:paraId="714AF0C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Camel level 1</w:t>
            </w:r>
          </w:p>
        </w:tc>
        <w:tc>
          <w:tcPr>
            <w:tcW w:w="845" w:type="dxa"/>
          </w:tcPr>
          <w:p w14:paraId="6305206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CSp1</w:t>
            </w:r>
          </w:p>
        </w:tc>
        <w:tc>
          <w:tcPr>
            <w:tcW w:w="572" w:type="dxa"/>
            <w:vMerge/>
          </w:tcPr>
          <w:p w14:paraId="56B9A66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2B30943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1B36FB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5BD219AC"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1,4</w:t>
            </w:r>
          </w:p>
        </w:tc>
        <w:tc>
          <w:tcPr>
            <w:tcW w:w="844" w:type="dxa"/>
            <w:vMerge/>
          </w:tcPr>
          <w:p w14:paraId="262FB2E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0EF01DF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2CBA6DD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0714942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3B84FEE7"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3552157C" w14:textId="77777777" w:rsidTr="007A2389">
        <w:tc>
          <w:tcPr>
            <w:tcW w:w="1560" w:type="dxa"/>
          </w:tcPr>
          <w:p w14:paraId="71F864A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Camel level 2</w:t>
            </w:r>
          </w:p>
        </w:tc>
        <w:tc>
          <w:tcPr>
            <w:tcW w:w="845" w:type="dxa"/>
          </w:tcPr>
          <w:p w14:paraId="613B7C1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CSp2</w:t>
            </w:r>
          </w:p>
        </w:tc>
        <w:tc>
          <w:tcPr>
            <w:tcW w:w="572" w:type="dxa"/>
            <w:vMerge/>
          </w:tcPr>
          <w:p w14:paraId="42147B9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26D50AC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560BF28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2363E449"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1,8</w:t>
            </w:r>
          </w:p>
        </w:tc>
        <w:tc>
          <w:tcPr>
            <w:tcW w:w="844" w:type="dxa"/>
            <w:vMerge/>
          </w:tcPr>
          <w:p w14:paraId="4A3983A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1B7DAF2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3FB48E0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0CB9AB3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49EA1C72"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1965E1CD" w14:textId="77777777" w:rsidTr="007A2389">
        <w:tc>
          <w:tcPr>
            <w:tcW w:w="1560" w:type="dxa"/>
          </w:tcPr>
          <w:p w14:paraId="290F083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Camel level 3</w:t>
            </w:r>
          </w:p>
        </w:tc>
        <w:tc>
          <w:tcPr>
            <w:tcW w:w="845" w:type="dxa"/>
          </w:tcPr>
          <w:p w14:paraId="40BC165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CSp3</w:t>
            </w:r>
          </w:p>
        </w:tc>
        <w:tc>
          <w:tcPr>
            <w:tcW w:w="572" w:type="dxa"/>
            <w:vMerge/>
          </w:tcPr>
          <w:p w14:paraId="0AB16C4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5392EE5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46CECC6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0683B5B4"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2,3</w:t>
            </w:r>
          </w:p>
        </w:tc>
        <w:tc>
          <w:tcPr>
            <w:tcW w:w="844" w:type="dxa"/>
            <w:vMerge/>
          </w:tcPr>
          <w:p w14:paraId="05DE75A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4254A1D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43D2BAC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0655660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1537D152"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14AF6DA8" w14:textId="77777777" w:rsidTr="007A2389">
        <w:tc>
          <w:tcPr>
            <w:tcW w:w="1560" w:type="dxa"/>
          </w:tcPr>
          <w:p w14:paraId="749432FC"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sz w:val="20"/>
                <w:szCs w:val="20"/>
              </w:rPr>
              <w:t>Camel level 4</w:t>
            </w:r>
          </w:p>
        </w:tc>
        <w:tc>
          <w:tcPr>
            <w:tcW w:w="845" w:type="dxa"/>
          </w:tcPr>
          <w:p w14:paraId="7474F29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CSp4</w:t>
            </w:r>
          </w:p>
        </w:tc>
        <w:tc>
          <w:tcPr>
            <w:tcW w:w="572" w:type="dxa"/>
            <w:vMerge/>
          </w:tcPr>
          <w:p w14:paraId="458C880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3B4ADB9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41D71D6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748FC152"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2,6</w:t>
            </w:r>
          </w:p>
        </w:tc>
        <w:tc>
          <w:tcPr>
            <w:tcW w:w="844" w:type="dxa"/>
            <w:vMerge/>
          </w:tcPr>
          <w:p w14:paraId="49F85CE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580FE16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7447191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6699633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257F0354"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873F84" w14:paraId="474E19B6" w14:textId="77777777" w:rsidTr="007A2389">
        <w:tc>
          <w:tcPr>
            <w:tcW w:w="1560" w:type="dxa"/>
          </w:tcPr>
          <w:p w14:paraId="290E8C17" w14:textId="77777777" w:rsidR="007A2389" w:rsidRPr="00873F84" w:rsidRDefault="007A2389" w:rsidP="007A2389">
            <w:pPr>
              <w:widowControl w:val="0"/>
              <w:autoSpaceDE w:val="0"/>
              <w:autoSpaceDN w:val="0"/>
              <w:adjustRightInd w:val="0"/>
              <w:jc w:val="center"/>
              <w:rPr>
                <w:rFonts w:ascii="Times" w:hAnsi="Times" w:cs="Times"/>
                <w:b/>
                <w:sz w:val="24"/>
                <w:szCs w:val="24"/>
              </w:rPr>
            </w:pPr>
          </w:p>
        </w:tc>
        <w:tc>
          <w:tcPr>
            <w:tcW w:w="845" w:type="dxa"/>
          </w:tcPr>
          <w:p w14:paraId="2E2121D4" w14:textId="77777777" w:rsidR="007A2389" w:rsidRPr="00873F84" w:rsidRDefault="007A2389" w:rsidP="007A2389">
            <w:pPr>
              <w:widowControl w:val="0"/>
              <w:autoSpaceDE w:val="0"/>
              <w:autoSpaceDN w:val="0"/>
              <w:adjustRightInd w:val="0"/>
              <w:jc w:val="center"/>
              <w:rPr>
                <w:rFonts w:ascii="Times" w:hAnsi="Times" w:cs="Times"/>
                <w:b/>
                <w:sz w:val="24"/>
                <w:szCs w:val="24"/>
              </w:rPr>
            </w:pPr>
          </w:p>
        </w:tc>
        <w:tc>
          <w:tcPr>
            <w:tcW w:w="572" w:type="dxa"/>
          </w:tcPr>
          <w:p w14:paraId="481B82D4"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+3</w:t>
            </w:r>
          </w:p>
        </w:tc>
        <w:tc>
          <w:tcPr>
            <w:tcW w:w="709" w:type="dxa"/>
          </w:tcPr>
          <w:p w14:paraId="6276DD6C"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+2</w:t>
            </w:r>
          </w:p>
        </w:tc>
        <w:tc>
          <w:tcPr>
            <w:tcW w:w="709" w:type="dxa"/>
          </w:tcPr>
          <w:p w14:paraId="05197358"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+1</w:t>
            </w:r>
          </w:p>
        </w:tc>
        <w:tc>
          <w:tcPr>
            <w:tcW w:w="844" w:type="dxa"/>
          </w:tcPr>
          <w:p w14:paraId="3C6ABB27"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BASE</w:t>
            </w:r>
          </w:p>
        </w:tc>
        <w:tc>
          <w:tcPr>
            <w:tcW w:w="844" w:type="dxa"/>
          </w:tcPr>
          <w:p w14:paraId="659AAC3F"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V</w:t>
            </w:r>
          </w:p>
        </w:tc>
        <w:tc>
          <w:tcPr>
            <w:tcW w:w="844" w:type="dxa"/>
          </w:tcPr>
          <w:p w14:paraId="79CEC7FF"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V1</w:t>
            </w:r>
          </w:p>
        </w:tc>
        <w:tc>
          <w:tcPr>
            <w:tcW w:w="844" w:type="dxa"/>
          </w:tcPr>
          <w:p w14:paraId="0CDB7D0C"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-1</w:t>
            </w:r>
          </w:p>
        </w:tc>
        <w:tc>
          <w:tcPr>
            <w:tcW w:w="845" w:type="dxa"/>
          </w:tcPr>
          <w:p w14:paraId="5B58EF21"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-2</w:t>
            </w:r>
          </w:p>
        </w:tc>
        <w:tc>
          <w:tcPr>
            <w:tcW w:w="845" w:type="dxa"/>
          </w:tcPr>
          <w:p w14:paraId="7DDAA08C"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-3</w:t>
            </w:r>
          </w:p>
        </w:tc>
      </w:tr>
    </w:tbl>
    <w:p w14:paraId="1A3D48E4" w14:textId="77777777" w:rsidR="007A2389" w:rsidRPr="00547F2D" w:rsidRDefault="007A2389" w:rsidP="007A2389">
      <w:pPr>
        <w:widowControl w:val="0"/>
        <w:autoSpaceDE w:val="0"/>
        <w:autoSpaceDN w:val="0"/>
        <w:adjustRightInd w:val="0"/>
        <w:jc w:val="center"/>
        <w:rPr>
          <w:rFonts w:ascii="Times" w:hAnsi="Times" w:cs="Times"/>
          <w:sz w:val="20"/>
          <w:szCs w:val="20"/>
        </w:rPr>
      </w:pPr>
    </w:p>
    <w:tbl>
      <w:tblPr>
        <w:tblStyle w:val="Grille"/>
        <w:tblW w:w="9461" w:type="dxa"/>
        <w:tblInd w:w="-34" w:type="dxa"/>
        <w:tblLook w:val="04A0" w:firstRow="1" w:lastRow="0" w:firstColumn="1" w:lastColumn="0" w:noHBand="0" w:noVBand="1"/>
      </w:tblPr>
      <w:tblGrid>
        <w:gridCol w:w="1560"/>
        <w:gridCol w:w="845"/>
        <w:gridCol w:w="572"/>
        <w:gridCol w:w="709"/>
        <w:gridCol w:w="709"/>
        <w:gridCol w:w="844"/>
        <w:gridCol w:w="844"/>
        <w:gridCol w:w="844"/>
        <w:gridCol w:w="844"/>
        <w:gridCol w:w="845"/>
        <w:gridCol w:w="845"/>
      </w:tblGrid>
      <w:tr w:rsidR="007A2389" w:rsidRPr="00547F2D" w14:paraId="239BF7F7" w14:textId="77777777" w:rsidTr="007A2389">
        <w:tc>
          <w:tcPr>
            <w:tcW w:w="1560" w:type="dxa"/>
          </w:tcPr>
          <w:p w14:paraId="3C220A4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Sit level B</w:t>
            </w:r>
          </w:p>
        </w:tc>
        <w:tc>
          <w:tcPr>
            <w:tcW w:w="845" w:type="dxa"/>
          </w:tcPr>
          <w:p w14:paraId="00F1092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SSpB</w:t>
            </w:r>
          </w:p>
        </w:tc>
        <w:tc>
          <w:tcPr>
            <w:tcW w:w="572" w:type="dxa"/>
            <w:vMerge w:val="restart"/>
          </w:tcPr>
          <w:p w14:paraId="39F9025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0DAE5E0"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8B1786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vMerge w:val="restart"/>
          </w:tcPr>
          <w:p w14:paraId="1B64B979"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22C175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0877FC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vMerge w:val="restart"/>
          </w:tcPr>
          <w:p w14:paraId="193CD63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DF321A5"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35EA81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4" w:type="dxa"/>
          </w:tcPr>
          <w:p w14:paraId="6163121B"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1,1</w:t>
            </w:r>
          </w:p>
        </w:tc>
        <w:tc>
          <w:tcPr>
            <w:tcW w:w="844" w:type="dxa"/>
            <w:vMerge w:val="restart"/>
          </w:tcPr>
          <w:p w14:paraId="30BA85E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7EAFBE9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372E9DB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2662638"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3D4DB8D"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5" w:type="dxa"/>
            <w:vMerge w:val="restart"/>
          </w:tcPr>
          <w:p w14:paraId="47F7ACAE"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3A85DD1"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D23BCC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5" w:type="dxa"/>
            <w:vMerge w:val="restart"/>
          </w:tcPr>
          <w:p w14:paraId="0F0E957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D897284"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CFAFBD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74053B31" w14:textId="77777777" w:rsidTr="007A2389">
        <w:tc>
          <w:tcPr>
            <w:tcW w:w="1560" w:type="dxa"/>
          </w:tcPr>
          <w:p w14:paraId="3184938D"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Sit level 1</w:t>
            </w:r>
          </w:p>
        </w:tc>
        <w:tc>
          <w:tcPr>
            <w:tcW w:w="845" w:type="dxa"/>
          </w:tcPr>
          <w:p w14:paraId="461D536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SSp1</w:t>
            </w:r>
          </w:p>
        </w:tc>
        <w:tc>
          <w:tcPr>
            <w:tcW w:w="572" w:type="dxa"/>
            <w:vMerge/>
          </w:tcPr>
          <w:p w14:paraId="6E146AD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205348D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361F3E3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67A3C94E"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1,4</w:t>
            </w:r>
          </w:p>
        </w:tc>
        <w:tc>
          <w:tcPr>
            <w:tcW w:w="844" w:type="dxa"/>
            <w:vMerge/>
          </w:tcPr>
          <w:p w14:paraId="116EAE0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5E17CDB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523C9B2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7A19430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362CE977"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14:paraId="6CB92A55" w14:textId="77777777" w:rsidTr="007A2389">
        <w:tc>
          <w:tcPr>
            <w:tcW w:w="1560" w:type="dxa"/>
          </w:tcPr>
          <w:p w14:paraId="07BCB327" w14:textId="77777777" w:rsidR="007A2389" w:rsidRPr="00284EDD"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Sit level 2</w:t>
            </w:r>
          </w:p>
        </w:tc>
        <w:tc>
          <w:tcPr>
            <w:tcW w:w="845" w:type="dxa"/>
          </w:tcPr>
          <w:p w14:paraId="6D318574"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SSp2</w:t>
            </w:r>
          </w:p>
        </w:tc>
        <w:tc>
          <w:tcPr>
            <w:tcW w:w="572" w:type="dxa"/>
            <w:vMerge/>
          </w:tcPr>
          <w:p w14:paraId="1FD9AC60"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7CB6B4D0"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08439CE2"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tcPr>
          <w:p w14:paraId="24E62D65"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1,6</w:t>
            </w:r>
          </w:p>
        </w:tc>
        <w:tc>
          <w:tcPr>
            <w:tcW w:w="844" w:type="dxa"/>
            <w:vMerge/>
          </w:tcPr>
          <w:p w14:paraId="2D684460"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vMerge/>
          </w:tcPr>
          <w:p w14:paraId="1413D1B2"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vMerge/>
          </w:tcPr>
          <w:p w14:paraId="576063B1"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27DD68D3"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740B333A" w14:textId="77777777" w:rsidR="007A2389" w:rsidRPr="00C33DBD" w:rsidRDefault="007A2389" w:rsidP="007A2389">
            <w:pPr>
              <w:widowControl w:val="0"/>
              <w:autoSpaceDE w:val="0"/>
              <w:autoSpaceDN w:val="0"/>
              <w:adjustRightInd w:val="0"/>
              <w:jc w:val="center"/>
              <w:rPr>
                <w:rFonts w:ascii="Times" w:hAnsi="Times" w:cs="Times"/>
              </w:rPr>
            </w:pPr>
          </w:p>
        </w:tc>
      </w:tr>
      <w:tr w:rsidR="007A2389" w14:paraId="14DFBD38" w14:textId="77777777" w:rsidTr="007A2389">
        <w:tc>
          <w:tcPr>
            <w:tcW w:w="1560" w:type="dxa"/>
          </w:tcPr>
          <w:p w14:paraId="1699FF3C" w14:textId="77777777" w:rsidR="007A2389" w:rsidRPr="00284EDD" w:rsidRDefault="007A2389" w:rsidP="007A2389">
            <w:pPr>
              <w:widowControl w:val="0"/>
              <w:autoSpaceDE w:val="0"/>
              <w:autoSpaceDN w:val="0"/>
              <w:adjustRightInd w:val="0"/>
              <w:jc w:val="center"/>
              <w:rPr>
                <w:rFonts w:ascii="Times" w:hAnsi="Times" w:cs="Times"/>
                <w:sz w:val="20"/>
                <w:szCs w:val="20"/>
              </w:rPr>
            </w:pPr>
            <w:r>
              <w:rPr>
                <w:rFonts w:ascii="Times" w:hAnsi="Times" w:cs="Times"/>
                <w:sz w:val="20"/>
                <w:szCs w:val="20"/>
              </w:rPr>
              <w:t>Sit level 3</w:t>
            </w:r>
          </w:p>
        </w:tc>
        <w:tc>
          <w:tcPr>
            <w:tcW w:w="845" w:type="dxa"/>
          </w:tcPr>
          <w:p w14:paraId="2CE15A1E"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SSp3</w:t>
            </w:r>
          </w:p>
        </w:tc>
        <w:tc>
          <w:tcPr>
            <w:tcW w:w="572" w:type="dxa"/>
            <w:vMerge/>
          </w:tcPr>
          <w:p w14:paraId="5C4B0903"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45A5A94E"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7F5D00C8"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tcPr>
          <w:p w14:paraId="2DF3E4A1"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2,1</w:t>
            </w:r>
          </w:p>
        </w:tc>
        <w:tc>
          <w:tcPr>
            <w:tcW w:w="844" w:type="dxa"/>
            <w:vMerge/>
          </w:tcPr>
          <w:p w14:paraId="0096C497"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vMerge/>
          </w:tcPr>
          <w:p w14:paraId="33008F00"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vMerge/>
          </w:tcPr>
          <w:p w14:paraId="377ACB0B"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7CCC3461"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41026B6B" w14:textId="77777777" w:rsidR="007A2389" w:rsidRPr="00C33DBD" w:rsidRDefault="007A2389" w:rsidP="007A2389">
            <w:pPr>
              <w:widowControl w:val="0"/>
              <w:autoSpaceDE w:val="0"/>
              <w:autoSpaceDN w:val="0"/>
              <w:adjustRightInd w:val="0"/>
              <w:jc w:val="center"/>
              <w:rPr>
                <w:rFonts w:ascii="Times" w:hAnsi="Times" w:cs="Times"/>
              </w:rPr>
            </w:pPr>
          </w:p>
        </w:tc>
      </w:tr>
      <w:tr w:rsidR="007A2389" w14:paraId="68EF3948" w14:textId="77777777" w:rsidTr="007A2389">
        <w:tc>
          <w:tcPr>
            <w:tcW w:w="1560" w:type="dxa"/>
          </w:tcPr>
          <w:p w14:paraId="666ABC8C" w14:textId="77777777" w:rsidR="007A2389" w:rsidRPr="00B022CD" w:rsidRDefault="007A2389" w:rsidP="007A2389">
            <w:pPr>
              <w:widowControl w:val="0"/>
              <w:autoSpaceDE w:val="0"/>
              <w:autoSpaceDN w:val="0"/>
              <w:adjustRightInd w:val="0"/>
              <w:jc w:val="center"/>
              <w:rPr>
                <w:rFonts w:ascii="Times" w:hAnsi="Times" w:cs="Times"/>
                <w:b/>
                <w:sz w:val="20"/>
                <w:szCs w:val="20"/>
              </w:rPr>
            </w:pPr>
            <w:r>
              <w:rPr>
                <w:rFonts w:ascii="Times" w:hAnsi="Times" w:cs="Times"/>
                <w:sz w:val="20"/>
                <w:szCs w:val="20"/>
              </w:rPr>
              <w:t>Sit level 4</w:t>
            </w:r>
          </w:p>
        </w:tc>
        <w:tc>
          <w:tcPr>
            <w:tcW w:w="845" w:type="dxa"/>
          </w:tcPr>
          <w:p w14:paraId="27D03156" w14:textId="77777777" w:rsidR="007A2389" w:rsidRPr="00C33DBD" w:rsidRDefault="007A2389" w:rsidP="007A2389">
            <w:pPr>
              <w:widowControl w:val="0"/>
              <w:autoSpaceDE w:val="0"/>
              <w:autoSpaceDN w:val="0"/>
              <w:adjustRightInd w:val="0"/>
              <w:jc w:val="center"/>
              <w:rPr>
                <w:rFonts w:ascii="Times" w:hAnsi="Times" w:cs="Times"/>
              </w:rPr>
            </w:pPr>
            <w:r>
              <w:rPr>
                <w:rFonts w:ascii="Times" w:hAnsi="Times" w:cs="Times"/>
              </w:rPr>
              <w:t>SSp4</w:t>
            </w:r>
          </w:p>
        </w:tc>
        <w:tc>
          <w:tcPr>
            <w:tcW w:w="572" w:type="dxa"/>
            <w:vMerge/>
          </w:tcPr>
          <w:p w14:paraId="790167FC"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45FF3425" w14:textId="77777777" w:rsidR="007A2389" w:rsidRPr="00C33DBD" w:rsidRDefault="007A2389" w:rsidP="007A2389">
            <w:pPr>
              <w:widowControl w:val="0"/>
              <w:autoSpaceDE w:val="0"/>
              <w:autoSpaceDN w:val="0"/>
              <w:adjustRightInd w:val="0"/>
              <w:jc w:val="center"/>
              <w:rPr>
                <w:rFonts w:ascii="Times" w:hAnsi="Times" w:cs="Times"/>
              </w:rPr>
            </w:pPr>
          </w:p>
        </w:tc>
        <w:tc>
          <w:tcPr>
            <w:tcW w:w="709" w:type="dxa"/>
            <w:vMerge/>
          </w:tcPr>
          <w:p w14:paraId="6A80442F"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tcPr>
          <w:p w14:paraId="55C4A99F"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2,5</w:t>
            </w:r>
          </w:p>
        </w:tc>
        <w:tc>
          <w:tcPr>
            <w:tcW w:w="844" w:type="dxa"/>
            <w:vMerge/>
          </w:tcPr>
          <w:p w14:paraId="74AC1DD6"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vMerge/>
          </w:tcPr>
          <w:p w14:paraId="0A019C39" w14:textId="77777777" w:rsidR="007A2389" w:rsidRPr="00C33DBD" w:rsidRDefault="007A2389" w:rsidP="007A2389">
            <w:pPr>
              <w:widowControl w:val="0"/>
              <w:autoSpaceDE w:val="0"/>
              <w:autoSpaceDN w:val="0"/>
              <w:adjustRightInd w:val="0"/>
              <w:jc w:val="center"/>
              <w:rPr>
                <w:rFonts w:ascii="Times" w:hAnsi="Times" w:cs="Times"/>
              </w:rPr>
            </w:pPr>
          </w:p>
        </w:tc>
        <w:tc>
          <w:tcPr>
            <w:tcW w:w="844" w:type="dxa"/>
            <w:vMerge/>
          </w:tcPr>
          <w:p w14:paraId="7AD2E562"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07B6E707" w14:textId="77777777" w:rsidR="007A2389" w:rsidRPr="00C33DBD" w:rsidRDefault="007A2389" w:rsidP="007A2389">
            <w:pPr>
              <w:widowControl w:val="0"/>
              <w:autoSpaceDE w:val="0"/>
              <w:autoSpaceDN w:val="0"/>
              <w:adjustRightInd w:val="0"/>
              <w:jc w:val="center"/>
              <w:rPr>
                <w:rFonts w:ascii="Times" w:hAnsi="Times" w:cs="Times"/>
              </w:rPr>
            </w:pPr>
          </w:p>
        </w:tc>
        <w:tc>
          <w:tcPr>
            <w:tcW w:w="845" w:type="dxa"/>
            <w:vMerge/>
          </w:tcPr>
          <w:p w14:paraId="0EC9A5ED" w14:textId="77777777" w:rsidR="007A2389" w:rsidRPr="00C33DBD" w:rsidRDefault="007A2389" w:rsidP="007A2389">
            <w:pPr>
              <w:widowControl w:val="0"/>
              <w:autoSpaceDE w:val="0"/>
              <w:autoSpaceDN w:val="0"/>
              <w:adjustRightInd w:val="0"/>
              <w:jc w:val="center"/>
              <w:rPr>
                <w:rFonts w:ascii="Times" w:hAnsi="Times" w:cs="Times"/>
              </w:rPr>
            </w:pPr>
          </w:p>
        </w:tc>
      </w:tr>
    </w:tbl>
    <w:p w14:paraId="3C75643C" w14:textId="77777777" w:rsidR="007A2389" w:rsidRDefault="007A2389" w:rsidP="007A2389">
      <w:pPr>
        <w:widowControl w:val="0"/>
        <w:autoSpaceDE w:val="0"/>
        <w:autoSpaceDN w:val="0"/>
        <w:adjustRightInd w:val="0"/>
        <w:jc w:val="center"/>
        <w:rPr>
          <w:rFonts w:ascii="Times" w:hAnsi="Times" w:cs="Times"/>
        </w:rPr>
      </w:pPr>
    </w:p>
    <w:tbl>
      <w:tblPr>
        <w:tblStyle w:val="Grille"/>
        <w:tblW w:w="9429" w:type="dxa"/>
        <w:tblInd w:w="-34" w:type="dxa"/>
        <w:tblLook w:val="04A0" w:firstRow="1" w:lastRow="0" w:firstColumn="1" w:lastColumn="0" w:noHBand="0" w:noVBand="1"/>
      </w:tblPr>
      <w:tblGrid>
        <w:gridCol w:w="1550"/>
        <w:gridCol w:w="901"/>
        <w:gridCol w:w="526"/>
        <w:gridCol w:w="709"/>
        <w:gridCol w:w="709"/>
        <w:gridCol w:w="840"/>
        <w:gridCol w:w="836"/>
        <w:gridCol w:w="836"/>
        <w:gridCol w:w="840"/>
        <w:gridCol w:w="841"/>
        <w:gridCol w:w="768"/>
        <w:gridCol w:w="73"/>
      </w:tblGrid>
      <w:tr w:rsidR="007A2389" w:rsidRPr="00547F2D" w14:paraId="6F2EBBB0" w14:textId="77777777" w:rsidTr="007A2389">
        <w:trPr>
          <w:gridAfter w:val="1"/>
          <w:wAfter w:w="73" w:type="dxa"/>
        </w:trPr>
        <w:tc>
          <w:tcPr>
            <w:tcW w:w="9356" w:type="dxa"/>
            <w:gridSpan w:val="11"/>
          </w:tcPr>
          <w:p w14:paraId="7E932CE8"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b/>
                <w:sz w:val="20"/>
                <w:szCs w:val="20"/>
              </w:rPr>
              <w:t>Spin with a change of foot and no change of position (upright, layback, camel or sit)</w:t>
            </w:r>
          </w:p>
        </w:tc>
      </w:tr>
      <w:tr w:rsidR="007A2389" w:rsidRPr="00547F2D" w14:paraId="3ABF7342" w14:textId="77777777" w:rsidTr="007A2389">
        <w:tc>
          <w:tcPr>
            <w:tcW w:w="1550" w:type="dxa"/>
          </w:tcPr>
          <w:p w14:paraId="6EE32F11"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Upright level B</w:t>
            </w:r>
          </w:p>
        </w:tc>
        <w:tc>
          <w:tcPr>
            <w:tcW w:w="901" w:type="dxa"/>
          </w:tcPr>
          <w:p w14:paraId="1C91A12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CUSpB</w:t>
            </w:r>
          </w:p>
        </w:tc>
        <w:tc>
          <w:tcPr>
            <w:tcW w:w="526" w:type="dxa"/>
            <w:vMerge w:val="restart"/>
          </w:tcPr>
          <w:p w14:paraId="19E11AE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BD11A4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FEA0F4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vMerge w:val="restart"/>
          </w:tcPr>
          <w:p w14:paraId="6157F505"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65FBACE"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18E193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vMerge w:val="restart"/>
          </w:tcPr>
          <w:p w14:paraId="636A75DF"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638E7DF"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024132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0" w:type="dxa"/>
          </w:tcPr>
          <w:p w14:paraId="12FFA167"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1,5</w:t>
            </w:r>
          </w:p>
        </w:tc>
        <w:tc>
          <w:tcPr>
            <w:tcW w:w="836" w:type="dxa"/>
          </w:tcPr>
          <w:p w14:paraId="73DFA4E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1,1</w:t>
            </w:r>
          </w:p>
        </w:tc>
        <w:tc>
          <w:tcPr>
            <w:tcW w:w="836" w:type="dxa"/>
            <w:vMerge w:val="restart"/>
          </w:tcPr>
          <w:p w14:paraId="65C67D3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0" w:type="dxa"/>
            <w:vMerge w:val="restart"/>
          </w:tcPr>
          <w:p w14:paraId="0ABDDF6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1312088"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4B9C34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1" w:type="dxa"/>
            <w:vMerge w:val="restart"/>
          </w:tcPr>
          <w:p w14:paraId="2584FAF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99BD75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AA07AF1"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1" w:type="dxa"/>
            <w:gridSpan w:val="2"/>
            <w:vMerge w:val="restart"/>
          </w:tcPr>
          <w:p w14:paraId="2999700E"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E6C9044"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5E76FF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58548C1B" w14:textId="77777777" w:rsidTr="007A2389">
        <w:tc>
          <w:tcPr>
            <w:tcW w:w="1550" w:type="dxa"/>
          </w:tcPr>
          <w:p w14:paraId="5DB56F9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Upright level 1</w:t>
            </w:r>
          </w:p>
        </w:tc>
        <w:tc>
          <w:tcPr>
            <w:tcW w:w="901" w:type="dxa"/>
          </w:tcPr>
          <w:p w14:paraId="14879C33"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CUSp1</w:t>
            </w:r>
          </w:p>
        </w:tc>
        <w:tc>
          <w:tcPr>
            <w:tcW w:w="526" w:type="dxa"/>
            <w:vMerge/>
          </w:tcPr>
          <w:p w14:paraId="318012E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1962724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70C7BEE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0" w:type="dxa"/>
          </w:tcPr>
          <w:p w14:paraId="39F36FF9"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1,7</w:t>
            </w:r>
          </w:p>
        </w:tc>
        <w:tc>
          <w:tcPr>
            <w:tcW w:w="836" w:type="dxa"/>
          </w:tcPr>
          <w:p w14:paraId="4B1B650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1,2</w:t>
            </w:r>
          </w:p>
        </w:tc>
        <w:tc>
          <w:tcPr>
            <w:tcW w:w="836" w:type="dxa"/>
            <w:vMerge/>
          </w:tcPr>
          <w:p w14:paraId="74FF482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0" w:type="dxa"/>
            <w:vMerge/>
          </w:tcPr>
          <w:p w14:paraId="008104F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vMerge/>
          </w:tcPr>
          <w:p w14:paraId="70A88C7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gridSpan w:val="2"/>
            <w:vMerge/>
          </w:tcPr>
          <w:p w14:paraId="0D217A11"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38243B80" w14:textId="77777777" w:rsidTr="007A2389">
        <w:tc>
          <w:tcPr>
            <w:tcW w:w="1550" w:type="dxa"/>
          </w:tcPr>
          <w:p w14:paraId="3E8FCEE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Upright level 2</w:t>
            </w:r>
          </w:p>
        </w:tc>
        <w:tc>
          <w:tcPr>
            <w:tcW w:w="901" w:type="dxa"/>
          </w:tcPr>
          <w:p w14:paraId="2E01981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CUSp2</w:t>
            </w:r>
          </w:p>
        </w:tc>
        <w:tc>
          <w:tcPr>
            <w:tcW w:w="526" w:type="dxa"/>
            <w:vMerge/>
          </w:tcPr>
          <w:p w14:paraId="0E345CD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9DB27B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3790198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0" w:type="dxa"/>
          </w:tcPr>
          <w:p w14:paraId="2E306620"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2,0</w:t>
            </w:r>
          </w:p>
        </w:tc>
        <w:tc>
          <w:tcPr>
            <w:tcW w:w="836" w:type="dxa"/>
          </w:tcPr>
          <w:p w14:paraId="11CAACC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836" w:type="dxa"/>
            <w:vMerge/>
          </w:tcPr>
          <w:p w14:paraId="2753D96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0" w:type="dxa"/>
            <w:vMerge/>
          </w:tcPr>
          <w:p w14:paraId="56C8800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vMerge/>
          </w:tcPr>
          <w:p w14:paraId="64E4D2E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gridSpan w:val="2"/>
            <w:vMerge/>
          </w:tcPr>
          <w:p w14:paraId="397AD403"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7C40A783" w14:textId="77777777" w:rsidTr="007A2389">
        <w:tc>
          <w:tcPr>
            <w:tcW w:w="1550" w:type="dxa"/>
          </w:tcPr>
          <w:p w14:paraId="610B711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Upright level 3</w:t>
            </w:r>
          </w:p>
        </w:tc>
        <w:tc>
          <w:tcPr>
            <w:tcW w:w="901" w:type="dxa"/>
          </w:tcPr>
          <w:p w14:paraId="0EFF810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CUSp3</w:t>
            </w:r>
          </w:p>
        </w:tc>
        <w:tc>
          <w:tcPr>
            <w:tcW w:w="526" w:type="dxa"/>
            <w:vMerge/>
          </w:tcPr>
          <w:p w14:paraId="7B05264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F99877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FEEEA2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0" w:type="dxa"/>
          </w:tcPr>
          <w:p w14:paraId="5B9A832F"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2,4</w:t>
            </w:r>
          </w:p>
        </w:tc>
        <w:tc>
          <w:tcPr>
            <w:tcW w:w="836" w:type="dxa"/>
          </w:tcPr>
          <w:p w14:paraId="51A77CD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1,7</w:t>
            </w:r>
          </w:p>
        </w:tc>
        <w:tc>
          <w:tcPr>
            <w:tcW w:w="836" w:type="dxa"/>
            <w:vMerge/>
          </w:tcPr>
          <w:p w14:paraId="216C102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0" w:type="dxa"/>
            <w:vMerge/>
          </w:tcPr>
          <w:p w14:paraId="49B3904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vMerge/>
          </w:tcPr>
          <w:p w14:paraId="08B3399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gridSpan w:val="2"/>
            <w:vMerge/>
          </w:tcPr>
          <w:p w14:paraId="5EB5B72A"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6DB40B70" w14:textId="77777777" w:rsidTr="007A2389">
        <w:tc>
          <w:tcPr>
            <w:tcW w:w="1550" w:type="dxa"/>
          </w:tcPr>
          <w:p w14:paraId="576743F3"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sz w:val="20"/>
                <w:szCs w:val="20"/>
              </w:rPr>
              <w:t>Upright level 4</w:t>
            </w:r>
          </w:p>
        </w:tc>
        <w:tc>
          <w:tcPr>
            <w:tcW w:w="901" w:type="dxa"/>
          </w:tcPr>
          <w:p w14:paraId="2FA6A8C1"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CUSp4</w:t>
            </w:r>
          </w:p>
        </w:tc>
        <w:tc>
          <w:tcPr>
            <w:tcW w:w="526" w:type="dxa"/>
            <w:vMerge/>
          </w:tcPr>
          <w:p w14:paraId="27A4C80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779AC58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798B81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0" w:type="dxa"/>
          </w:tcPr>
          <w:p w14:paraId="08DB2180"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2,9</w:t>
            </w:r>
          </w:p>
        </w:tc>
        <w:tc>
          <w:tcPr>
            <w:tcW w:w="836" w:type="dxa"/>
          </w:tcPr>
          <w:p w14:paraId="59A0E87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2,0</w:t>
            </w:r>
          </w:p>
        </w:tc>
        <w:tc>
          <w:tcPr>
            <w:tcW w:w="836" w:type="dxa"/>
            <w:vMerge/>
          </w:tcPr>
          <w:p w14:paraId="0D03FE1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0" w:type="dxa"/>
            <w:vMerge/>
          </w:tcPr>
          <w:p w14:paraId="6D36B94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vMerge/>
          </w:tcPr>
          <w:p w14:paraId="676EB03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gridSpan w:val="2"/>
            <w:vMerge/>
          </w:tcPr>
          <w:p w14:paraId="1C6BC6BD"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bl>
    <w:p w14:paraId="2F27AC2B" w14:textId="77777777" w:rsidR="007A2389" w:rsidRPr="00547F2D" w:rsidRDefault="007A2389" w:rsidP="007A2389">
      <w:pPr>
        <w:widowControl w:val="0"/>
        <w:autoSpaceDE w:val="0"/>
        <w:autoSpaceDN w:val="0"/>
        <w:adjustRightInd w:val="0"/>
        <w:jc w:val="center"/>
        <w:rPr>
          <w:rFonts w:ascii="Times" w:hAnsi="Times" w:cs="Times"/>
          <w:sz w:val="20"/>
          <w:szCs w:val="20"/>
        </w:rPr>
      </w:pPr>
    </w:p>
    <w:tbl>
      <w:tblPr>
        <w:tblStyle w:val="Grille"/>
        <w:tblW w:w="9439" w:type="dxa"/>
        <w:tblInd w:w="-34" w:type="dxa"/>
        <w:tblLook w:val="04A0" w:firstRow="1" w:lastRow="0" w:firstColumn="1" w:lastColumn="0" w:noHBand="0" w:noVBand="1"/>
      </w:tblPr>
      <w:tblGrid>
        <w:gridCol w:w="1556"/>
        <w:gridCol w:w="878"/>
        <w:gridCol w:w="543"/>
        <w:gridCol w:w="709"/>
        <w:gridCol w:w="709"/>
        <w:gridCol w:w="841"/>
        <w:gridCol w:w="839"/>
        <w:gridCol w:w="839"/>
        <w:gridCol w:w="841"/>
        <w:gridCol w:w="842"/>
        <w:gridCol w:w="842"/>
      </w:tblGrid>
      <w:tr w:rsidR="007A2389" w:rsidRPr="00547F2D" w14:paraId="0EEEFB74" w14:textId="77777777" w:rsidTr="007A2389">
        <w:tc>
          <w:tcPr>
            <w:tcW w:w="1556" w:type="dxa"/>
          </w:tcPr>
          <w:p w14:paraId="2004B76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Layback level B</w:t>
            </w:r>
          </w:p>
        </w:tc>
        <w:tc>
          <w:tcPr>
            <w:tcW w:w="878" w:type="dxa"/>
          </w:tcPr>
          <w:p w14:paraId="6FFDA73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CLSpB</w:t>
            </w:r>
          </w:p>
        </w:tc>
        <w:tc>
          <w:tcPr>
            <w:tcW w:w="543" w:type="dxa"/>
            <w:vMerge w:val="restart"/>
          </w:tcPr>
          <w:p w14:paraId="7104C1E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E904596"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FCA7703"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vMerge w:val="restart"/>
          </w:tcPr>
          <w:p w14:paraId="7544A10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4E27BCF"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FB48E3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vMerge w:val="restart"/>
          </w:tcPr>
          <w:p w14:paraId="2CBFA70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F78488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4827233"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1" w:type="dxa"/>
          </w:tcPr>
          <w:p w14:paraId="2B63F99A"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1,7</w:t>
            </w:r>
          </w:p>
        </w:tc>
        <w:tc>
          <w:tcPr>
            <w:tcW w:w="839" w:type="dxa"/>
          </w:tcPr>
          <w:p w14:paraId="356B521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1,2</w:t>
            </w:r>
          </w:p>
        </w:tc>
        <w:tc>
          <w:tcPr>
            <w:tcW w:w="839" w:type="dxa"/>
            <w:vMerge w:val="restart"/>
          </w:tcPr>
          <w:p w14:paraId="7138878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vMerge w:val="restart"/>
          </w:tcPr>
          <w:p w14:paraId="20B4441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EA45476"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148F84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2" w:type="dxa"/>
            <w:vMerge w:val="restart"/>
          </w:tcPr>
          <w:p w14:paraId="276890B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1853BD5"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F555BC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2" w:type="dxa"/>
            <w:vMerge w:val="restart"/>
          </w:tcPr>
          <w:p w14:paraId="28AED5CF"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64D2AF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976D5A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4ADCB864" w14:textId="77777777" w:rsidTr="007A2389">
        <w:tc>
          <w:tcPr>
            <w:tcW w:w="1556" w:type="dxa"/>
          </w:tcPr>
          <w:p w14:paraId="013142D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Layback level 1</w:t>
            </w:r>
          </w:p>
        </w:tc>
        <w:tc>
          <w:tcPr>
            <w:tcW w:w="878" w:type="dxa"/>
          </w:tcPr>
          <w:p w14:paraId="59DD362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CLSp1</w:t>
            </w:r>
          </w:p>
        </w:tc>
        <w:tc>
          <w:tcPr>
            <w:tcW w:w="543" w:type="dxa"/>
            <w:vMerge/>
          </w:tcPr>
          <w:p w14:paraId="1674258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0D1894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18C810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tcPr>
          <w:p w14:paraId="063F86CD"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2,0</w:t>
            </w:r>
          </w:p>
        </w:tc>
        <w:tc>
          <w:tcPr>
            <w:tcW w:w="839" w:type="dxa"/>
          </w:tcPr>
          <w:p w14:paraId="4E23127D"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839" w:type="dxa"/>
            <w:vMerge/>
          </w:tcPr>
          <w:p w14:paraId="328936D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vMerge/>
          </w:tcPr>
          <w:p w14:paraId="55090F3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2" w:type="dxa"/>
            <w:vMerge/>
          </w:tcPr>
          <w:p w14:paraId="5799DDF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2" w:type="dxa"/>
            <w:vMerge/>
          </w:tcPr>
          <w:p w14:paraId="44E61C69"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7C2FDDB8" w14:textId="77777777" w:rsidTr="007A2389">
        <w:tc>
          <w:tcPr>
            <w:tcW w:w="1556" w:type="dxa"/>
          </w:tcPr>
          <w:p w14:paraId="109AC2C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Layback level 2</w:t>
            </w:r>
          </w:p>
        </w:tc>
        <w:tc>
          <w:tcPr>
            <w:tcW w:w="878" w:type="dxa"/>
          </w:tcPr>
          <w:p w14:paraId="1C2EF5B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CLSp2</w:t>
            </w:r>
          </w:p>
        </w:tc>
        <w:tc>
          <w:tcPr>
            <w:tcW w:w="543" w:type="dxa"/>
            <w:vMerge/>
          </w:tcPr>
          <w:p w14:paraId="5095CB9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1DAF623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6C57274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tcPr>
          <w:p w14:paraId="668AA615"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2,4</w:t>
            </w:r>
          </w:p>
        </w:tc>
        <w:tc>
          <w:tcPr>
            <w:tcW w:w="839" w:type="dxa"/>
          </w:tcPr>
          <w:p w14:paraId="701264F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1,7</w:t>
            </w:r>
          </w:p>
        </w:tc>
        <w:tc>
          <w:tcPr>
            <w:tcW w:w="839" w:type="dxa"/>
            <w:vMerge/>
          </w:tcPr>
          <w:p w14:paraId="0CB95DA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vMerge/>
          </w:tcPr>
          <w:p w14:paraId="3E4AD9C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2" w:type="dxa"/>
            <w:vMerge/>
          </w:tcPr>
          <w:p w14:paraId="5890DE9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2" w:type="dxa"/>
            <w:vMerge/>
          </w:tcPr>
          <w:p w14:paraId="48B8FF88"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11F25769" w14:textId="77777777" w:rsidTr="007A2389">
        <w:tc>
          <w:tcPr>
            <w:tcW w:w="1556" w:type="dxa"/>
          </w:tcPr>
          <w:p w14:paraId="5359C97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Layback level 3</w:t>
            </w:r>
          </w:p>
        </w:tc>
        <w:tc>
          <w:tcPr>
            <w:tcW w:w="878" w:type="dxa"/>
          </w:tcPr>
          <w:p w14:paraId="3692AA2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CLSp3</w:t>
            </w:r>
          </w:p>
        </w:tc>
        <w:tc>
          <w:tcPr>
            <w:tcW w:w="543" w:type="dxa"/>
            <w:vMerge/>
          </w:tcPr>
          <w:p w14:paraId="3397794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55149F7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1335753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tcPr>
          <w:p w14:paraId="04DD82B1"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2,9</w:t>
            </w:r>
          </w:p>
        </w:tc>
        <w:tc>
          <w:tcPr>
            <w:tcW w:w="839" w:type="dxa"/>
          </w:tcPr>
          <w:p w14:paraId="40EB620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2,0</w:t>
            </w:r>
          </w:p>
        </w:tc>
        <w:tc>
          <w:tcPr>
            <w:tcW w:w="839" w:type="dxa"/>
            <w:vMerge/>
          </w:tcPr>
          <w:p w14:paraId="211C299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vMerge/>
          </w:tcPr>
          <w:p w14:paraId="5075570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2" w:type="dxa"/>
            <w:vMerge/>
          </w:tcPr>
          <w:p w14:paraId="4098B66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2" w:type="dxa"/>
            <w:vMerge/>
          </w:tcPr>
          <w:p w14:paraId="3D9B82B6"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23A57452" w14:textId="77777777" w:rsidTr="007A2389">
        <w:tc>
          <w:tcPr>
            <w:tcW w:w="1556" w:type="dxa"/>
          </w:tcPr>
          <w:p w14:paraId="19102213"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sz w:val="20"/>
                <w:szCs w:val="20"/>
              </w:rPr>
              <w:t>Layback level 4</w:t>
            </w:r>
          </w:p>
        </w:tc>
        <w:tc>
          <w:tcPr>
            <w:tcW w:w="878" w:type="dxa"/>
          </w:tcPr>
          <w:p w14:paraId="1AF7FEF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CLSp4</w:t>
            </w:r>
          </w:p>
        </w:tc>
        <w:tc>
          <w:tcPr>
            <w:tcW w:w="543" w:type="dxa"/>
            <w:vMerge/>
          </w:tcPr>
          <w:p w14:paraId="36FCBE7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1924B82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30BA460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tcPr>
          <w:p w14:paraId="751C5BEB"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3,2</w:t>
            </w:r>
          </w:p>
        </w:tc>
        <w:tc>
          <w:tcPr>
            <w:tcW w:w="839" w:type="dxa"/>
          </w:tcPr>
          <w:p w14:paraId="5BFF321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2,2</w:t>
            </w:r>
          </w:p>
        </w:tc>
        <w:tc>
          <w:tcPr>
            <w:tcW w:w="839" w:type="dxa"/>
            <w:vMerge/>
          </w:tcPr>
          <w:p w14:paraId="68328A8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1" w:type="dxa"/>
            <w:vMerge/>
          </w:tcPr>
          <w:p w14:paraId="75F950E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2" w:type="dxa"/>
            <w:vMerge/>
          </w:tcPr>
          <w:p w14:paraId="78A0C0E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2" w:type="dxa"/>
            <w:vMerge/>
          </w:tcPr>
          <w:p w14:paraId="4A150674"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bl>
    <w:p w14:paraId="1D6C4203" w14:textId="77777777" w:rsidR="007A2389" w:rsidRPr="00547F2D" w:rsidRDefault="007A2389" w:rsidP="007A2389">
      <w:pPr>
        <w:widowControl w:val="0"/>
        <w:autoSpaceDE w:val="0"/>
        <w:autoSpaceDN w:val="0"/>
        <w:adjustRightInd w:val="0"/>
        <w:jc w:val="center"/>
        <w:rPr>
          <w:rFonts w:ascii="Times" w:hAnsi="Times" w:cs="Times"/>
          <w:sz w:val="20"/>
          <w:szCs w:val="20"/>
        </w:rPr>
      </w:pPr>
    </w:p>
    <w:tbl>
      <w:tblPr>
        <w:tblStyle w:val="Grille"/>
        <w:tblW w:w="9461" w:type="dxa"/>
        <w:tblInd w:w="-34" w:type="dxa"/>
        <w:tblLook w:val="04A0" w:firstRow="1" w:lastRow="0" w:firstColumn="1" w:lastColumn="0" w:noHBand="0" w:noVBand="1"/>
      </w:tblPr>
      <w:tblGrid>
        <w:gridCol w:w="1560"/>
        <w:gridCol w:w="845"/>
        <w:gridCol w:w="572"/>
        <w:gridCol w:w="709"/>
        <w:gridCol w:w="709"/>
        <w:gridCol w:w="844"/>
        <w:gridCol w:w="844"/>
        <w:gridCol w:w="844"/>
        <w:gridCol w:w="844"/>
        <w:gridCol w:w="845"/>
        <w:gridCol w:w="845"/>
      </w:tblGrid>
      <w:tr w:rsidR="007A2389" w:rsidRPr="00547F2D" w14:paraId="7DFEE9FA" w14:textId="77777777" w:rsidTr="007A2389">
        <w:tc>
          <w:tcPr>
            <w:tcW w:w="1560" w:type="dxa"/>
          </w:tcPr>
          <w:p w14:paraId="5D2D26D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Camel level B</w:t>
            </w:r>
          </w:p>
        </w:tc>
        <w:tc>
          <w:tcPr>
            <w:tcW w:w="845" w:type="dxa"/>
          </w:tcPr>
          <w:p w14:paraId="2838A17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CCSpB</w:t>
            </w:r>
          </w:p>
        </w:tc>
        <w:tc>
          <w:tcPr>
            <w:tcW w:w="572" w:type="dxa"/>
            <w:vMerge w:val="restart"/>
          </w:tcPr>
          <w:p w14:paraId="1F97EA8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20D777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9ACE71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vMerge w:val="restart"/>
          </w:tcPr>
          <w:p w14:paraId="79298B61"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9D51388"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E5B15A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vMerge w:val="restart"/>
          </w:tcPr>
          <w:p w14:paraId="575AB249"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D7675B5"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48E7CC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4" w:type="dxa"/>
          </w:tcPr>
          <w:p w14:paraId="79554723"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1,7</w:t>
            </w:r>
          </w:p>
        </w:tc>
        <w:tc>
          <w:tcPr>
            <w:tcW w:w="844" w:type="dxa"/>
          </w:tcPr>
          <w:p w14:paraId="5797050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1,2</w:t>
            </w:r>
          </w:p>
        </w:tc>
        <w:tc>
          <w:tcPr>
            <w:tcW w:w="844" w:type="dxa"/>
            <w:vMerge w:val="restart"/>
          </w:tcPr>
          <w:p w14:paraId="57A9769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1B37B23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2BD7BC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A42E5F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5" w:type="dxa"/>
            <w:vMerge w:val="restart"/>
          </w:tcPr>
          <w:p w14:paraId="737D6961"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D40AC0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514FAF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5" w:type="dxa"/>
            <w:vMerge w:val="restart"/>
          </w:tcPr>
          <w:p w14:paraId="30EB93F8"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8984F35"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623945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6B0C1B5F" w14:textId="77777777" w:rsidTr="007A2389">
        <w:tc>
          <w:tcPr>
            <w:tcW w:w="1560" w:type="dxa"/>
          </w:tcPr>
          <w:p w14:paraId="37631F3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Camel level 1</w:t>
            </w:r>
          </w:p>
        </w:tc>
        <w:tc>
          <w:tcPr>
            <w:tcW w:w="845" w:type="dxa"/>
          </w:tcPr>
          <w:p w14:paraId="70B27E7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CCSp1</w:t>
            </w:r>
          </w:p>
        </w:tc>
        <w:tc>
          <w:tcPr>
            <w:tcW w:w="572" w:type="dxa"/>
            <w:vMerge/>
          </w:tcPr>
          <w:p w14:paraId="0AA984A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2451C45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6FE7269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11C10E0F"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2,0</w:t>
            </w:r>
          </w:p>
        </w:tc>
        <w:tc>
          <w:tcPr>
            <w:tcW w:w="844" w:type="dxa"/>
          </w:tcPr>
          <w:p w14:paraId="364511C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844" w:type="dxa"/>
            <w:vMerge/>
          </w:tcPr>
          <w:p w14:paraId="12C76E8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07E7570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5103882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0F8B38BB"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242A60D5" w14:textId="77777777" w:rsidTr="007A2389">
        <w:tc>
          <w:tcPr>
            <w:tcW w:w="1560" w:type="dxa"/>
          </w:tcPr>
          <w:p w14:paraId="4A83099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Camel level 2</w:t>
            </w:r>
          </w:p>
        </w:tc>
        <w:tc>
          <w:tcPr>
            <w:tcW w:w="845" w:type="dxa"/>
          </w:tcPr>
          <w:p w14:paraId="2014C0D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CCSp2</w:t>
            </w:r>
          </w:p>
        </w:tc>
        <w:tc>
          <w:tcPr>
            <w:tcW w:w="572" w:type="dxa"/>
            <w:vMerge/>
          </w:tcPr>
          <w:p w14:paraId="5737257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79A6126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731C41F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1E1BB76A"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2,3</w:t>
            </w:r>
          </w:p>
        </w:tc>
        <w:tc>
          <w:tcPr>
            <w:tcW w:w="844" w:type="dxa"/>
          </w:tcPr>
          <w:p w14:paraId="28581BC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1,6</w:t>
            </w:r>
          </w:p>
        </w:tc>
        <w:tc>
          <w:tcPr>
            <w:tcW w:w="844" w:type="dxa"/>
            <w:vMerge/>
          </w:tcPr>
          <w:p w14:paraId="572E529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27237EF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17CB8DB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7708B591"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4C890DD7" w14:textId="77777777" w:rsidTr="007A2389">
        <w:tc>
          <w:tcPr>
            <w:tcW w:w="1560" w:type="dxa"/>
          </w:tcPr>
          <w:p w14:paraId="08D1874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Camel level 3</w:t>
            </w:r>
          </w:p>
        </w:tc>
        <w:tc>
          <w:tcPr>
            <w:tcW w:w="845" w:type="dxa"/>
          </w:tcPr>
          <w:p w14:paraId="693E5AB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CCSp3</w:t>
            </w:r>
          </w:p>
        </w:tc>
        <w:tc>
          <w:tcPr>
            <w:tcW w:w="572" w:type="dxa"/>
            <w:vMerge/>
          </w:tcPr>
          <w:p w14:paraId="182C299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7143E49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54A535D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610E7F58"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2,8</w:t>
            </w:r>
          </w:p>
        </w:tc>
        <w:tc>
          <w:tcPr>
            <w:tcW w:w="844" w:type="dxa"/>
          </w:tcPr>
          <w:p w14:paraId="04384CC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2,0</w:t>
            </w:r>
          </w:p>
        </w:tc>
        <w:tc>
          <w:tcPr>
            <w:tcW w:w="844" w:type="dxa"/>
            <w:vMerge/>
          </w:tcPr>
          <w:p w14:paraId="7EE73BA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07E82DB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712E9A3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23DF6742"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03497CB8" w14:textId="77777777" w:rsidTr="007A2389">
        <w:tc>
          <w:tcPr>
            <w:tcW w:w="1560" w:type="dxa"/>
          </w:tcPr>
          <w:p w14:paraId="40E4DA28"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sz w:val="20"/>
                <w:szCs w:val="20"/>
              </w:rPr>
              <w:t>Camel level 4</w:t>
            </w:r>
          </w:p>
        </w:tc>
        <w:tc>
          <w:tcPr>
            <w:tcW w:w="845" w:type="dxa"/>
          </w:tcPr>
          <w:p w14:paraId="2691FD5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CCSp4</w:t>
            </w:r>
          </w:p>
        </w:tc>
        <w:tc>
          <w:tcPr>
            <w:tcW w:w="572" w:type="dxa"/>
            <w:vMerge/>
          </w:tcPr>
          <w:p w14:paraId="49B086B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142BDB7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7190242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41C89D0D"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3,2</w:t>
            </w:r>
          </w:p>
        </w:tc>
        <w:tc>
          <w:tcPr>
            <w:tcW w:w="844" w:type="dxa"/>
          </w:tcPr>
          <w:p w14:paraId="483DD94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2,2</w:t>
            </w:r>
          </w:p>
        </w:tc>
        <w:tc>
          <w:tcPr>
            <w:tcW w:w="844" w:type="dxa"/>
            <w:vMerge/>
          </w:tcPr>
          <w:p w14:paraId="07C6808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653D397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78D2918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4126A9B6"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bl>
    <w:p w14:paraId="35424AE7" w14:textId="77777777" w:rsidR="007A2389" w:rsidRPr="00547F2D" w:rsidRDefault="007A2389" w:rsidP="007A2389">
      <w:pPr>
        <w:widowControl w:val="0"/>
        <w:autoSpaceDE w:val="0"/>
        <w:autoSpaceDN w:val="0"/>
        <w:adjustRightInd w:val="0"/>
        <w:jc w:val="center"/>
        <w:rPr>
          <w:rFonts w:ascii="Times" w:hAnsi="Times" w:cs="Times"/>
          <w:sz w:val="20"/>
          <w:szCs w:val="20"/>
        </w:rPr>
      </w:pPr>
    </w:p>
    <w:tbl>
      <w:tblPr>
        <w:tblStyle w:val="Grille"/>
        <w:tblW w:w="9461" w:type="dxa"/>
        <w:tblInd w:w="-34" w:type="dxa"/>
        <w:tblLook w:val="04A0" w:firstRow="1" w:lastRow="0" w:firstColumn="1" w:lastColumn="0" w:noHBand="0" w:noVBand="1"/>
      </w:tblPr>
      <w:tblGrid>
        <w:gridCol w:w="1560"/>
        <w:gridCol w:w="845"/>
        <w:gridCol w:w="572"/>
        <w:gridCol w:w="709"/>
        <w:gridCol w:w="709"/>
        <w:gridCol w:w="844"/>
        <w:gridCol w:w="844"/>
        <w:gridCol w:w="844"/>
        <w:gridCol w:w="844"/>
        <w:gridCol w:w="845"/>
        <w:gridCol w:w="845"/>
      </w:tblGrid>
      <w:tr w:rsidR="007A2389" w:rsidRPr="00547F2D" w14:paraId="7F83F278" w14:textId="77777777" w:rsidTr="007A2389">
        <w:tc>
          <w:tcPr>
            <w:tcW w:w="1560" w:type="dxa"/>
          </w:tcPr>
          <w:p w14:paraId="4B40524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Sit level B</w:t>
            </w:r>
          </w:p>
        </w:tc>
        <w:tc>
          <w:tcPr>
            <w:tcW w:w="845" w:type="dxa"/>
          </w:tcPr>
          <w:p w14:paraId="7DA0DD1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CSSpB</w:t>
            </w:r>
          </w:p>
        </w:tc>
        <w:tc>
          <w:tcPr>
            <w:tcW w:w="572" w:type="dxa"/>
            <w:vMerge w:val="restart"/>
          </w:tcPr>
          <w:p w14:paraId="1F4E5B6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C16348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AEAB16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vMerge w:val="restart"/>
          </w:tcPr>
          <w:p w14:paraId="38A5A93F"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65A9906"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CAD4B6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vMerge w:val="restart"/>
          </w:tcPr>
          <w:p w14:paraId="3F33830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6370CC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8F2B2B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4" w:type="dxa"/>
          </w:tcPr>
          <w:p w14:paraId="11C00B8D"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1,6</w:t>
            </w:r>
          </w:p>
        </w:tc>
        <w:tc>
          <w:tcPr>
            <w:tcW w:w="844" w:type="dxa"/>
          </w:tcPr>
          <w:p w14:paraId="0F87E2B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1,1</w:t>
            </w:r>
          </w:p>
        </w:tc>
        <w:tc>
          <w:tcPr>
            <w:tcW w:w="844" w:type="dxa"/>
            <w:vMerge w:val="restart"/>
          </w:tcPr>
          <w:p w14:paraId="6B1031D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val="restart"/>
          </w:tcPr>
          <w:p w14:paraId="6754A58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55FDEB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9F04A81"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5" w:type="dxa"/>
            <w:vMerge w:val="restart"/>
          </w:tcPr>
          <w:p w14:paraId="526714E6"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79993D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9C8B81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5" w:type="dxa"/>
            <w:vMerge w:val="restart"/>
          </w:tcPr>
          <w:p w14:paraId="644ABA78"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1E07A51"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BC13E6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02CB677B" w14:textId="77777777" w:rsidTr="007A2389">
        <w:tc>
          <w:tcPr>
            <w:tcW w:w="1560" w:type="dxa"/>
          </w:tcPr>
          <w:p w14:paraId="03F9EBD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Sit level 1</w:t>
            </w:r>
          </w:p>
        </w:tc>
        <w:tc>
          <w:tcPr>
            <w:tcW w:w="845" w:type="dxa"/>
          </w:tcPr>
          <w:p w14:paraId="25DA6A4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CSSp1</w:t>
            </w:r>
          </w:p>
        </w:tc>
        <w:tc>
          <w:tcPr>
            <w:tcW w:w="572" w:type="dxa"/>
            <w:vMerge/>
          </w:tcPr>
          <w:p w14:paraId="472D173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27DF790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4332232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757AAE48"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1,9</w:t>
            </w:r>
          </w:p>
        </w:tc>
        <w:tc>
          <w:tcPr>
            <w:tcW w:w="844" w:type="dxa"/>
          </w:tcPr>
          <w:p w14:paraId="7E7D05AD"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1,3</w:t>
            </w:r>
          </w:p>
        </w:tc>
        <w:tc>
          <w:tcPr>
            <w:tcW w:w="844" w:type="dxa"/>
            <w:vMerge/>
          </w:tcPr>
          <w:p w14:paraId="1D4FB21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156EDF2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59740F7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5481634D"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187EE341" w14:textId="77777777" w:rsidTr="007A2389">
        <w:tc>
          <w:tcPr>
            <w:tcW w:w="1560" w:type="dxa"/>
          </w:tcPr>
          <w:p w14:paraId="504D7961"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Sit level 2</w:t>
            </w:r>
          </w:p>
        </w:tc>
        <w:tc>
          <w:tcPr>
            <w:tcW w:w="845" w:type="dxa"/>
          </w:tcPr>
          <w:p w14:paraId="473651B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CSSp2</w:t>
            </w:r>
          </w:p>
        </w:tc>
        <w:tc>
          <w:tcPr>
            <w:tcW w:w="572" w:type="dxa"/>
            <w:vMerge/>
          </w:tcPr>
          <w:p w14:paraId="09E98AF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5F83C82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5DA2EF3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4EBEEEE9"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2,3</w:t>
            </w:r>
          </w:p>
        </w:tc>
        <w:tc>
          <w:tcPr>
            <w:tcW w:w="844" w:type="dxa"/>
          </w:tcPr>
          <w:p w14:paraId="0DE03EC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1,6</w:t>
            </w:r>
          </w:p>
        </w:tc>
        <w:tc>
          <w:tcPr>
            <w:tcW w:w="844" w:type="dxa"/>
            <w:vMerge/>
          </w:tcPr>
          <w:p w14:paraId="6ED4515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6241980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09711BB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5341A5B5"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33EFFAA8" w14:textId="77777777" w:rsidTr="007A2389">
        <w:tc>
          <w:tcPr>
            <w:tcW w:w="1560" w:type="dxa"/>
          </w:tcPr>
          <w:p w14:paraId="56E0E79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Sit level 3</w:t>
            </w:r>
          </w:p>
        </w:tc>
        <w:tc>
          <w:tcPr>
            <w:tcW w:w="845" w:type="dxa"/>
          </w:tcPr>
          <w:p w14:paraId="0D206CF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CSSp3</w:t>
            </w:r>
          </w:p>
        </w:tc>
        <w:tc>
          <w:tcPr>
            <w:tcW w:w="572" w:type="dxa"/>
            <w:vMerge/>
          </w:tcPr>
          <w:p w14:paraId="2FFFDCB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05C28AA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134D26E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11D9E1F5"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2,6</w:t>
            </w:r>
          </w:p>
        </w:tc>
        <w:tc>
          <w:tcPr>
            <w:tcW w:w="844" w:type="dxa"/>
          </w:tcPr>
          <w:p w14:paraId="6EBE216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1,8</w:t>
            </w:r>
          </w:p>
        </w:tc>
        <w:tc>
          <w:tcPr>
            <w:tcW w:w="844" w:type="dxa"/>
            <w:vMerge/>
          </w:tcPr>
          <w:p w14:paraId="0F1495D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23C4DA6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51FA987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15B74C1F"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6AC0AC5C" w14:textId="77777777" w:rsidTr="007A2389">
        <w:tc>
          <w:tcPr>
            <w:tcW w:w="1560" w:type="dxa"/>
          </w:tcPr>
          <w:p w14:paraId="186FDE1E"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sz w:val="20"/>
                <w:szCs w:val="20"/>
              </w:rPr>
              <w:t>Sit level 4</w:t>
            </w:r>
          </w:p>
        </w:tc>
        <w:tc>
          <w:tcPr>
            <w:tcW w:w="845" w:type="dxa"/>
          </w:tcPr>
          <w:p w14:paraId="16A8EBA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CSSp4</w:t>
            </w:r>
          </w:p>
        </w:tc>
        <w:tc>
          <w:tcPr>
            <w:tcW w:w="572" w:type="dxa"/>
            <w:vMerge/>
          </w:tcPr>
          <w:p w14:paraId="69646B4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4C759E2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09" w:type="dxa"/>
            <w:vMerge/>
          </w:tcPr>
          <w:p w14:paraId="5740F99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tcPr>
          <w:p w14:paraId="72B3CAE7"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3,0</w:t>
            </w:r>
          </w:p>
        </w:tc>
        <w:tc>
          <w:tcPr>
            <w:tcW w:w="844" w:type="dxa"/>
          </w:tcPr>
          <w:p w14:paraId="767BF0D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2,1</w:t>
            </w:r>
          </w:p>
        </w:tc>
        <w:tc>
          <w:tcPr>
            <w:tcW w:w="844" w:type="dxa"/>
            <w:vMerge/>
          </w:tcPr>
          <w:p w14:paraId="0BD3116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4" w:type="dxa"/>
            <w:vMerge/>
          </w:tcPr>
          <w:p w14:paraId="3B4F067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61B7D49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845" w:type="dxa"/>
            <w:vMerge/>
          </w:tcPr>
          <w:p w14:paraId="6463FBD3"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873F84" w14:paraId="5EA10A96" w14:textId="77777777" w:rsidTr="007A2389">
        <w:tc>
          <w:tcPr>
            <w:tcW w:w="1560" w:type="dxa"/>
          </w:tcPr>
          <w:p w14:paraId="7CA13609" w14:textId="77777777" w:rsidR="007A2389" w:rsidRPr="00873F84" w:rsidRDefault="007A2389" w:rsidP="007A2389">
            <w:pPr>
              <w:widowControl w:val="0"/>
              <w:autoSpaceDE w:val="0"/>
              <w:autoSpaceDN w:val="0"/>
              <w:adjustRightInd w:val="0"/>
              <w:jc w:val="center"/>
              <w:rPr>
                <w:rFonts w:ascii="Times" w:hAnsi="Times" w:cs="Times"/>
                <w:b/>
                <w:sz w:val="24"/>
                <w:szCs w:val="24"/>
              </w:rPr>
            </w:pPr>
          </w:p>
        </w:tc>
        <w:tc>
          <w:tcPr>
            <w:tcW w:w="845" w:type="dxa"/>
          </w:tcPr>
          <w:p w14:paraId="4FA2F7B2" w14:textId="77777777" w:rsidR="007A2389" w:rsidRPr="00873F84" w:rsidRDefault="007A2389" w:rsidP="007A2389">
            <w:pPr>
              <w:widowControl w:val="0"/>
              <w:autoSpaceDE w:val="0"/>
              <w:autoSpaceDN w:val="0"/>
              <w:adjustRightInd w:val="0"/>
              <w:jc w:val="center"/>
              <w:rPr>
                <w:rFonts w:ascii="Times" w:hAnsi="Times" w:cs="Times"/>
                <w:b/>
                <w:sz w:val="24"/>
                <w:szCs w:val="24"/>
              </w:rPr>
            </w:pPr>
          </w:p>
        </w:tc>
        <w:tc>
          <w:tcPr>
            <w:tcW w:w="572" w:type="dxa"/>
          </w:tcPr>
          <w:p w14:paraId="3A054E64"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+3</w:t>
            </w:r>
          </w:p>
        </w:tc>
        <w:tc>
          <w:tcPr>
            <w:tcW w:w="709" w:type="dxa"/>
          </w:tcPr>
          <w:p w14:paraId="789D2D4A"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+2</w:t>
            </w:r>
          </w:p>
        </w:tc>
        <w:tc>
          <w:tcPr>
            <w:tcW w:w="709" w:type="dxa"/>
          </w:tcPr>
          <w:p w14:paraId="40DF5D5A"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+1</w:t>
            </w:r>
          </w:p>
        </w:tc>
        <w:tc>
          <w:tcPr>
            <w:tcW w:w="844" w:type="dxa"/>
          </w:tcPr>
          <w:p w14:paraId="540D2E12"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BASE</w:t>
            </w:r>
          </w:p>
        </w:tc>
        <w:tc>
          <w:tcPr>
            <w:tcW w:w="844" w:type="dxa"/>
          </w:tcPr>
          <w:p w14:paraId="18AD435B"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V</w:t>
            </w:r>
          </w:p>
        </w:tc>
        <w:tc>
          <w:tcPr>
            <w:tcW w:w="844" w:type="dxa"/>
          </w:tcPr>
          <w:p w14:paraId="49FDB33B"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V1</w:t>
            </w:r>
          </w:p>
        </w:tc>
        <w:tc>
          <w:tcPr>
            <w:tcW w:w="844" w:type="dxa"/>
          </w:tcPr>
          <w:p w14:paraId="24D1A89D"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-1</w:t>
            </w:r>
          </w:p>
        </w:tc>
        <w:tc>
          <w:tcPr>
            <w:tcW w:w="845" w:type="dxa"/>
          </w:tcPr>
          <w:p w14:paraId="1A3E6222"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-2</w:t>
            </w:r>
          </w:p>
        </w:tc>
        <w:tc>
          <w:tcPr>
            <w:tcW w:w="845" w:type="dxa"/>
          </w:tcPr>
          <w:p w14:paraId="664776AF"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-3</w:t>
            </w:r>
          </w:p>
        </w:tc>
      </w:tr>
    </w:tbl>
    <w:p w14:paraId="632015B9" w14:textId="77777777" w:rsidR="007A2389" w:rsidRDefault="007A2389" w:rsidP="007A2389">
      <w:pPr>
        <w:widowControl w:val="0"/>
        <w:autoSpaceDE w:val="0"/>
        <w:autoSpaceDN w:val="0"/>
        <w:adjustRightInd w:val="0"/>
        <w:jc w:val="center"/>
        <w:rPr>
          <w:rFonts w:ascii="Times" w:hAnsi="Times" w:cs="Times"/>
        </w:rPr>
      </w:pPr>
    </w:p>
    <w:tbl>
      <w:tblPr>
        <w:tblStyle w:val="Grille"/>
        <w:tblW w:w="9429" w:type="dxa"/>
        <w:tblInd w:w="-34" w:type="dxa"/>
        <w:tblLook w:val="04A0" w:firstRow="1" w:lastRow="0" w:firstColumn="1" w:lastColumn="0" w:noHBand="0" w:noVBand="1"/>
      </w:tblPr>
      <w:tblGrid>
        <w:gridCol w:w="1550"/>
        <w:gridCol w:w="901"/>
        <w:gridCol w:w="526"/>
        <w:gridCol w:w="709"/>
        <w:gridCol w:w="709"/>
        <w:gridCol w:w="840"/>
        <w:gridCol w:w="836"/>
        <w:gridCol w:w="836"/>
        <w:gridCol w:w="840"/>
        <w:gridCol w:w="841"/>
        <w:gridCol w:w="768"/>
        <w:gridCol w:w="73"/>
      </w:tblGrid>
      <w:tr w:rsidR="007A2389" w14:paraId="327406CD" w14:textId="77777777" w:rsidTr="007A2389">
        <w:trPr>
          <w:gridAfter w:val="1"/>
          <w:wAfter w:w="73" w:type="dxa"/>
        </w:trPr>
        <w:tc>
          <w:tcPr>
            <w:tcW w:w="9356" w:type="dxa"/>
            <w:gridSpan w:val="11"/>
          </w:tcPr>
          <w:p w14:paraId="60EE565D" w14:textId="77777777" w:rsidR="007A2389" w:rsidRPr="00BA1051" w:rsidRDefault="007A2389" w:rsidP="007A2389">
            <w:pPr>
              <w:widowControl w:val="0"/>
              <w:autoSpaceDE w:val="0"/>
              <w:autoSpaceDN w:val="0"/>
              <w:adjustRightInd w:val="0"/>
              <w:jc w:val="center"/>
              <w:rPr>
                <w:rFonts w:ascii="Times" w:hAnsi="Times" w:cs="Times"/>
                <w:b/>
                <w:sz w:val="20"/>
                <w:szCs w:val="20"/>
              </w:rPr>
            </w:pPr>
            <w:r>
              <w:rPr>
                <w:rFonts w:ascii="Times" w:hAnsi="Times" w:cs="Times"/>
                <w:b/>
                <w:sz w:val="20"/>
                <w:szCs w:val="20"/>
              </w:rPr>
              <w:t xml:space="preserve">Flying </w:t>
            </w:r>
            <w:r w:rsidRPr="00BA1051">
              <w:rPr>
                <w:rFonts w:ascii="Times" w:hAnsi="Times" w:cs="Times"/>
                <w:b/>
                <w:sz w:val="20"/>
                <w:szCs w:val="20"/>
              </w:rPr>
              <w:t xml:space="preserve">Spin </w:t>
            </w:r>
            <w:r>
              <w:rPr>
                <w:rFonts w:ascii="Times" w:hAnsi="Times" w:cs="Times"/>
                <w:b/>
                <w:sz w:val="20"/>
                <w:szCs w:val="20"/>
              </w:rPr>
              <w:t xml:space="preserve">(any position </w:t>
            </w:r>
            <w:r w:rsidRPr="00BA1051">
              <w:rPr>
                <w:rFonts w:ascii="Times" w:hAnsi="Times" w:cs="Times"/>
                <w:b/>
                <w:sz w:val="20"/>
                <w:szCs w:val="20"/>
              </w:rPr>
              <w:t>upright, layback, camel or sit)</w:t>
            </w:r>
          </w:p>
        </w:tc>
      </w:tr>
      <w:tr w:rsidR="007A2389" w:rsidRPr="00547F2D" w14:paraId="61B43051" w14:textId="77777777" w:rsidTr="007A2389">
        <w:tc>
          <w:tcPr>
            <w:tcW w:w="1550" w:type="dxa"/>
          </w:tcPr>
          <w:p w14:paraId="2835B83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Upright level B</w:t>
            </w:r>
          </w:p>
        </w:tc>
        <w:tc>
          <w:tcPr>
            <w:tcW w:w="901" w:type="dxa"/>
          </w:tcPr>
          <w:p w14:paraId="2FE91CB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FUSpB</w:t>
            </w:r>
          </w:p>
        </w:tc>
        <w:tc>
          <w:tcPr>
            <w:tcW w:w="526" w:type="dxa"/>
            <w:vMerge w:val="restart"/>
          </w:tcPr>
          <w:p w14:paraId="1CFEEF7F"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7B36A743"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7ABBA42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vMerge w:val="restart"/>
          </w:tcPr>
          <w:p w14:paraId="0B95854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02259F5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785DFA0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vMerge w:val="restart"/>
          </w:tcPr>
          <w:p w14:paraId="484DFEAB"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732FB6F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088B219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0" w:type="dxa"/>
          </w:tcPr>
          <w:p w14:paraId="5C93404B"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1,5</w:t>
            </w:r>
          </w:p>
        </w:tc>
        <w:tc>
          <w:tcPr>
            <w:tcW w:w="836" w:type="dxa"/>
          </w:tcPr>
          <w:p w14:paraId="181652D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1,1</w:t>
            </w:r>
          </w:p>
        </w:tc>
        <w:tc>
          <w:tcPr>
            <w:tcW w:w="836" w:type="dxa"/>
            <w:vMerge w:val="restart"/>
          </w:tcPr>
          <w:p w14:paraId="2B73E00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0" w:type="dxa"/>
            <w:vMerge w:val="restart"/>
          </w:tcPr>
          <w:p w14:paraId="1766976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55CA437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4B8B4DA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1" w:type="dxa"/>
            <w:vMerge w:val="restart"/>
          </w:tcPr>
          <w:p w14:paraId="3A2DD6B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0B92A09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13279B9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1" w:type="dxa"/>
            <w:gridSpan w:val="2"/>
            <w:vMerge w:val="restart"/>
          </w:tcPr>
          <w:p w14:paraId="7188EEC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2D3D635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2718139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7CF04E77" w14:textId="77777777" w:rsidTr="007A2389">
        <w:tc>
          <w:tcPr>
            <w:tcW w:w="1550" w:type="dxa"/>
          </w:tcPr>
          <w:p w14:paraId="58AE708F"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Upright level 1</w:t>
            </w:r>
          </w:p>
        </w:tc>
        <w:tc>
          <w:tcPr>
            <w:tcW w:w="901" w:type="dxa"/>
          </w:tcPr>
          <w:p w14:paraId="372115AF"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FUSp1</w:t>
            </w:r>
          </w:p>
        </w:tc>
        <w:tc>
          <w:tcPr>
            <w:tcW w:w="526" w:type="dxa"/>
            <w:vMerge/>
          </w:tcPr>
          <w:p w14:paraId="0B49BE7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271C46D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02D6E37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0" w:type="dxa"/>
          </w:tcPr>
          <w:p w14:paraId="08E08CD8"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1,7</w:t>
            </w:r>
          </w:p>
        </w:tc>
        <w:tc>
          <w:tcPr>
            <w:tcW w:w="836" w:type="dxa"/>
          </w:tcPr>
          <w:p w14:paraId="2987FAB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1,2</w:t>
            </w:r>
          </w:p>
        </w:tc>
        <w:tc>
          <w:tcPr>
            <w:tcW w:w="836" w:type="dxa"/>
            <w:vMerge/>
          </w:tcPr>
          <w:p w14:paraId="60A8EF9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0" w:type="dxa"/>
            <w:vMerge/>
          </w:tcPr>
          <w:p w14:paraId="4BFC779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vMerge/>
          </w:tcPr>
          <w:p w14:paraId="2F85BF0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gridSpan w:val="2"/>
            <w:vMerge/>
          </w:tcPr>
          <w:p w14:paraId="38FDD56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547F2D" w14:paraId="7136085F" w14:textId="77777777" w:rsidTr="007A2389">
        <w:tc>
          <w:tcPr>
            <w:tcW w:w="1550" w:type="dxa"/>
          </w:tcPr>
          <w:p w14:paraId="29FF3613"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Upright level 2</w:t>
            </w:r>
          </w:p>
        </w:tc>
        <w:tc>
          <w:tcPr>
            <w:tcW w:w="901" w:type="dxa"/>
          </w:tcPr>
          <w:p w14:paraId="3ECA40B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FUSp2</w:t>
            </w:r>
          </w:p>
        </w:tc>
        <w:tc>
          <w:tcPr>
            <w:tcW w:w="526" w:type="dxa"/>
            <w:vMerge/>
          </w:tcPr>
          <w:p w14:paraId="7021365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452FB37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520433F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0" w:type="dxa"/>
          </w:tcPr>
          <w:p w14:paraId="064B82B9"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2,0</w:t>
            </w:r>
          </w:p>
        </w:tc>
        <w:tc>
          <w:tcPr>
            <w:tcW w:w="836" w:type="dxa"/>
          </w:tcPr>
          <w:p w14:paraId="19E2B8D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836" w:type="dxa"/>
            <w:vMerge/>
          </w:tcPr>
          <w:p w14:paraId="29D8F9F3"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0" w:type="dxa"/>
            <w:vMerge/>
          </w:tcPr>
          <w:p w14:paraId="03F9B8D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vMerge/>
          </w:tcPr>
          <w:p w14:paraId="1E34061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gridSpan w:val="2"/>
            <w:vMerge/>
          </w:tcPr>
          <w:p w14:paraId="4CDA63D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547F2D" w14:paraId="3E7B9FCE" w14:textId="77777777" w:rsidTr="007A2389">
        <w:tc>
          <w:tcPr>
            <w:tcW w:w="1550" w:type="dxa"/>
          </w:tcPr>
          <w:p w14:paraId="40EC24B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Upright level 3</w:t>
            </w:r>
          </w:p>
        </w:tc>
        <w:tc>
          <w:tcPr>
            <w:tcW w:w="901" w:type="dxa"/>
          </w:tcPr>
          <w:p w14:paraId="3E49523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FUSp3</w:t>
            </w:r>
          </w:p>
        </w:tc>
        <w:tc>
          <w:tcPr>
            <w:tcW w:w="526" w:type="dxa"/>
            <w:vMerge/>
          </w:tcPr>
          <w:p w14:paraId="1DE45B6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5C94551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4190394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0" w:type="dxa"/>
          </w:tcPr>
          <w:p w14:paraId="54F32DCA"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2,4</w:t>
            </w:r>
          </w:p>
        </w:tc>
        <w:tc>
          <w:tcPr>
            <w:tcW w:w="836" w:type="dxa"/>
          </w:tcPr>
          <w:p w14:paraId="1030910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1,7</w:t>
            </w:r>
          </w:p>
        </w:tc>
        <w:tc>
          <w:tcPr>
            <w:tcW w:w="836" w:type="dxa"/>
            <w:vMerge/>
          </w:tcPr>
          <w:p w14:paraId="32386993"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0" w:type="dxa"/>
            <w:vMerge/>
          </w:tcPr>
          <w:p w14:paraId="3936F07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vMerge/>
          </w:tcPr>
          <w:p w14:paraId="0BB2CFD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gridSpan w:val="2"/>
            <w:vMerge/>
          </w:tcPr>
          <w:p w14:paraId="65DBDB5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547F2D" w14:paraId="75EAB2C2" w14:textId="77777777" w:rsidTr="007A2389">
        <w:tc>
          <w:tcPr>
            <w:tcW w:w="1550" w:type="dxa"/>
          </w:tcPr>
          <w:p w14:paraId="27AE88F0" w14:textId="77777777" w:rsidR="007A2389" w:rsidRPr="00547F2D" w:rsidRDefault="007A2389" w:rsidP="007A2389">
            <w:pPr>
              <w:widowControl w:val="0"/>
              <w:tabs>
                <w:tab w:val="left" w:pos="1134"/>
              </w:tabs>
              <w:autoSpaceDE w:val="0"/>
              <w:autoSpaceDN w:val="0"/>
              <w:adjustRightInd w:val="0"/>
              <w:jc w:val="center"/>
              <w:rPr>
                <w:rFonts w:ascii="Times" w:hAnsi="Times" w:cs="Times"/>
                <w:b/>
                <w:sz w:val="20"/>
                <w:szCs w:val="20"/>
              </w:rPr>
            </w:pPr>
            <w:r w:rsidRPr="00547F2D">
              <w:rPr>
                <w:rFonts w:ascii="Times" w:hAnsi="Times" w:cs="Times"/>
                <w:sz w:val="20"/>
                <w:szCs w:val="20"/>
              </w:rPr>
              <w:t>Upright level 4</w:t>
            </w:r>
          </w:p>
        </w:tc>
        <w:tc>
          <w:tcPr>
            <w:tcW w:w="901" w:type="dxa"/>
          </w:tcPr>
          <w:p w14:paraId="6DC836A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FUSp4</w:t>
            </w:r>
          </w:p>
        </w:tc>
        <w:tc>
          <w:tcPr>
            <w:tcW w:w="526" w:type="dxa"/>
            <w:vMerge/>
          </w:tcPr>
          <w:p w14:paraId="34E4975B"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408F420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52E489F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0" w:type="dxa"/>
          </w:tcPr>
          <w:p w14:paraId="248E9663"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2,9</w:t>
            </w:r>
          </w:p>
        </w:tc>
        <w:tc>
          <w:tcPr>
            <w:tcW w:w="836" w:type="dxa"/>
          </w:tcPr>
          <w:p w14:paraId="0D2C27E3"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2,0</w:t>
            </w:r>
          </w:p>
        </w:tc>
        <w:tc>
          <w:tcPr>
            <w:tcW w:w="836" w:type="dxa"/>
            <w:vMerge/>
          </w:tcPr>
          <w:p w14:paraId="7202F3B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0" w:type="dxa"/>
            <w:vMerge/>
          </w:tcPr>
          <w:p w14:paraId="764CEC4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vMerge/>
          </w:tcPr>
          <w:p w14:paraId="001050C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gridSpan w:val="2"/>
            <w:vMerge/>
          </w:tcPr>
          <w:p w14:paraId="0CF6DF8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bl>
    <w:p w14:paraId="47D8AD1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bl>
      <w:tblPr>
        <w:tblStyle w:val="Grille"/>
        <w:tblW w:w="9439" w:type="dxa"/>
        <w:tblInd w:w="-34" w:type="dxa"/>
        <w:tblLook w:val="04A0" w:firstRow="1" w:lastRow="0" w:firstColumn="1" w:lastColumn="0" w:noHBand="0" w:noVBand="1"/>
      </w:tblPr>
      <w:tblGrid>
        <w:gridCol w:w="1556"/>
        <w:gridCol w:w="878"/>
        <w:gridCol w:w="543"/>
        <w:gridCol w:w="709"/>
        <w:gridCol w:w="709"/>
        <w:gridCol w:w="841"/>
        <w:gridCol w:w="839"/>
        <w:gridCol w:w="839"/>
        <w:gridCol w:w="841"/>
        <w:gridCol w:w="842"/>
        <w:gridCol w:w="842"/>
      </w:tblGrid>
      <w:tr w:rsidR="007A2389" w:rsidRPr="00547F2D" w14:paraId="158E9AE8" w14:textId="77777777" w:rsidTr="007A2389">
        <w:tc>
          <w:tcPr>
            <w:tcW w:w="1556" w:type="dxa"/>
          </w:tcPr>
          <w:p w14:paraId="5E7603E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Layback level B</w:t>
            </w:r>
          </w:p>
        </w:tc>
        <w:tc>
          <w:tcPr>
            <w:tcW w:w="878" w:type="dxa"/>
          </w:tcPr>
          <w:p w14:paraId="707FC07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FLSpB</w:t>
            </w:r>
          </w:p>
        </w:tc>
        <w:tc>
          <w:tcPr>
            <w:tcW w:w="543" w:type="dxa"/>
            <w:vMerge w:val="restart"/>
          </w:tcPr>
          <w:p w14:paraId="7007FE2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7DAF204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4275F71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vMerge w:val="restart"/>
          </w:tcPr>
          <w:p w14:paraId="4296241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14F2AF2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3D35C16F"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vMerge w:val="restart"/>
          </w:tcPr>
          <w:p w14:paraId="524A927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11E2DD7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4756009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1" w:type="dxa"/>
          </w:tcPr>
          <w:p w14:paraId="49612760"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1,7</w:t>
            </w:r>
          </w:p>
        </w:tc>
        <w:tc>
          <w:tcPr>
            <w:tcW w:w="839" w:type="dxa"/>
          </w:tcPr>
          <w:p w14:paraId="2F30602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1,2</w:t>
            </w:r>
          </w:p>
        </w:tc>
        <w:tc>
          <w:tcPr>
            <w:tcW w:w="839" w:type="dxa"/>
            <w:vMerge w:val="restart"/>
          </w:tcPr>
          <w:p w14:paraId="6DE5563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vMerge w:val="restart"/>
          </w:tcPr>
          <w:p w14:paraId="12294F9B"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55DF95B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7D7EA3D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2" w:type="dxa"/>
            <w:vMerge w:val="restart"/>
          </w:tcPr>
          <w:p w14:paraId="7E5FF7D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42B5099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363DCF2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2" w:type="dxa"/>
            <w:vMerge w:val="restart"/>
          </w:tcPr>
          <w:p w14:paraId="7C4006B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3F4DAF1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224393E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37D575FD" w14:textId="77777777" w:rsidTr="007A2389">
        <w:tc>
          <w:tcPr>
            <w:tcW w:w="1556" w:type="dxa"/>
          </w:tcPr>
          <w:p w14:paraId="1AD9656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Layback level 1</w:t>
            </w:r>
          </w:p>
        </w:tc>
        <w:tc>
          <w:tcPr>
            <w:tcW w:w="878" w:type="dxa"/>
          </w:tcPr>
          <w:p w14:paraId="211450A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FLSp1</w:t>
            </w:r>
          </w:p>
        </w:tc>
        <w:tc>
          <w:tcPr>
            <w:tcW w:w="543" w:type="dxa"/>
            <w:vMerge/>
          </w:tcPr>
          <w:p w14:paraId="2366D28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3AA7B0A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4E2FE8A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tcPr>
          <w:p w14:paraId="1EFE2D09"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2,0</w:t>
            </w:r>
          </w:p>
        </w:tc>
        <w:tc>
          <w:tcPr>
            <w:tcW w:w="839" w:type="dxa"/>
          </w:tcPr>
          <w:p w14:paraId="1812733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839" w:type="dxa"/>
            <w:vMerge/>
          </w:tcPr>
          <w:p w14:paraId="16DB8AC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vMerge/>
          </w:tcPr>
          <w:p w14:paraId="7F67E72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2" w:type="dxa"/>
            <w:vMerge/>
          </w:tcPr>
          <w:p w14:paraId="501BD4D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2" w:type="dxa"/>
            <w:vMerge/>
          </w:tcPr>
          <w:p w14:paraId="56C0A70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547F2D" w14:paraId="5759B110" w14:textId="77777777" w:rsidTr="007A2389">
        <w:tc>
          <w:tcPr>
            <w:tcW w:w="1556" w:type="dxa"/>
          </w:tcPr>
          <w:p w14:paraId="131C43B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Layback level 2</w:t>
            </w:r>
          </w:p>
        </w:tc>
        <w:tc>
          <w:tcPr>
            <w:tcW w:w="878" w:type="dxa"/>
          </w:tcPr>
          <w:p w14:paraId="3E5E0D3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FLSp2</w:t>
            </w:r>
          </w:p>
        </w:tc>
        <w:tc>
          <w:tcPr>
            <w:tcW w:w="543" w:type="dxa"/>
            <w:vMerge/>
          </w:tcPr>
          <w:p w14:paraId="392E7D2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47843083"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3545E84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tcPr>
          <w:p w14:paraId="55ECF210"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2,4</w:t>
            </w:r>
          </w:p>
        </w:tc>
        <w:tc>
          <w:tcPr>
            <w:tcW w:w="839" w:type="dxa"/>
          </w:tcPr>
          <w:p w14:paraId="7E0F3CD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1,7</w:t>
            </w:r>
          </w:p>
        </w:tc>
        <w:tc>
          <w:tcPr>
            <w:tcW w:w="839" w:type="dxa"/>
            <w:vMerge/>
          </w:tcPr>
          <w:p w14:paraId="299D9C3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vMerge/>
          </w:tcPr>
          <w:p w14:paraId="1E7F702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2" w:type="dxa"/>
            <w:vMerge/>
          </w:tcPr>
          <w:p w14:paraId="19FE778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2" w:type="dxa"/>
            <w:vMerge/>
          </w:tcPr>
          <w:p w14:paraId="523BB34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547F2D" w14:paraId="2382F386" w14:textId="77777777" w:rsidTr="007A2389">
        <w:tc>
          <w:tcPr>
            <w:tcW w:w="1556" w:type="dxa"/>
          </w:tcPr>
          <w:p w14:paraId="26EA9FD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Layback level 3</w:t>
            </w:r>
          </w:p>
        </w:tc>
        <w:tc>
          <w:tcPr>
            <w:tcW w:w="878" w:type="dxa"/>
          </w:tcPr>
          <w:p w14:paraId="1202933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FLSp3</w:t>
            </w:r>
          </w:p>
        </w:tc>
        <w:tc>
          <w:tcPr>
            <w:tcW w:w="543" w:type="dxa"/>
            <w:vMerge/>
          </w:tcPr>
          <w:p w14:paraId="07D72B0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6499A6C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759FB27F"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tcPr>
          <w:p w14:paraId="0A8FB7AA"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2,9</w:t>
            </w:r>
          </w:p>
        </w:tc>
        <w:tc>
          <w:tcPr>
            <w:tcW w:w="839" w:type="dxa"/>
          </w:tcPr>
          <w:p w14:paraId="46859C3F"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2,0</w:t>
            </w:r>
          </w:p>
        </w:tc>
        <w:tc>
          <w:tcPr>
            <w:tcW w:w="839" w:type="dxa"/>
            <w:vMerge/>
          </w:tcPr>
          <w:p w14:paraId="0EC7EC2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vMerge/>
          </w:tcPr>
          <w:p w14:paraId="26BBC17B"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2" w:type="dxa"/>
            <w:vMerge/>
          </w:tcPr>
          <w:p w14:paraId="0BFA445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2" w:type="dxa"/>
            <w:vMerge/>
          </w:tcPr>
          <w:p w14:paraId="1B1C30A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547F2D" w14:paraId="2D03B690" w14:textId="77777777" w:rsidTr="007A2389">
        <w:tc>
          <w:tcPr>
            <w:tcW w:w="1556" w:type="dxa"/>
          </w:tcPr>
          <w:p w14:paraId="71C51D64" w14:textId="77777777" w:rsidR="007A2389" w:rsidRPr="00547F2D" w:rsidRDefault="007A2389" w:rsidP="007A2389">
            <w:pPr>
              <w:widowControl w:val="0"/>
              <w:tabs>
                <w:tab w:val="left" w:pos="1134"/>
              </w:tabs>
              <w:autoSpaceDE w:val="0"/>
              <w:autoSpaceDN w:val="0"/>
              <w:adjustRightInd w:val="0"/>
              <w:jc w:val="center"/>
              <w:rPr>
                <w:rFonts w:ascii="Times" w:hAnsi="Times" w:cs="Times"/>
                <w:b/>
                <w:sz w:val="20"/>
                <w:szCs w:val="20"/>
              </w:rPr>
            </w:pPr>
            <w:r w:rsidRPr="00547F2D">
              <w:rPr>
                <w:rFonts w:ascii="Times" w:hAnsi="Times" w:cs="Times"/>
                <w:sz w:val="20"/>
                <w:szCs w:val="20"/>
              </w:rPr>
              <w:t>Layback level 4</w:t>
            </w:r>
          </w:p>
        </w:tc>
        <w:tc>
          <w:tcPr>
            <w:tcW w:w="878" w:type="dxa"/>
          </w:tcPr>
          <w:p w14:paraId="32056AA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FLSp4</w:t>
            </w:r>
          </w:p>
        </w:tc>
        <w:tc>
          <w:tcPr>
            <w:tcW w:w="543" w:type="dxa"/>
            <w:vMerge/>
          </w:tcPr>
          <w:p w14:paraId="14D8928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53794DE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6FAE9E7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tcPr>
          <w:p w14:paraId="19020543"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3,2</w:t>
            </w:r>
          </w:p>
        </w:tc>
        <w:tc>
          <w:tcPr>
            <w:tcW w:w="839" w:type="dxa"/>
          </w:tcPr>
          <w:p w14:paraId="7D90A07F"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2,2</w:t>
            </w:r>
          </w:p>
        </w:tc>
        <w:tc>
          <w:tcPr>
            <w:tcW w:w="839" w:type="dxa"/>
            <w:vMerge/>
          </w:tcPr>
          <w:p w14:paraId="306A1B1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1" w:type="dxa"/>
            <w:vMerge/>
          </w:tcPr>
          <w:p w14:paraId="719D9A5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2" w:type="dxa"/>
            <w:vMerge/>
          </w:tcPr>
          <w:p w14:paraId="4635FD4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2" w:type="dxa"/>
            <w:vMerge/>
          </w:tcPr>
          <w:p w14:paraId="20425D5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bl>
    <w:p w14:paraId="027F71A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bl>
      <w:tblPr>
        <w:tblStyle w:val="Grille"/>
        <w:tblW w:w="9461" w:type="dxa"/>
        <w:tblInd w:w="-34" w:type="dxa"/>
        <w:tblLook w:val="04A0" w:firstRow="1" w:lastRow="0" w:firstColumn="1" w:lastColumn="0" w:noHBand="0" w:noVBand="1"/>
      </w:tblPr>
      <w:tblGrid>
        <w:gridCol w:w="1560"/>
        <w:gridCol w:w="845"/>
        <w:gridCol w:w="572"/>
        <w:gridCol w:w="709"/>
        <w:gridCol w:w="709"/>
        <w:gridCol w:w="844"/>
        <w:gridCol w:w="844"/>
        <w:gridCol w:w="844"/>
        <w:gridCol w:w="844"/>
        <w:gridCol w:w="845"/>
        <w:gridCol w:w="845"/>
      </w:tblGrid>
      <w:tr w:rsidR="007A2389" w:rsidRPr="00547F2D" w14:paraId="638CBB62" w14:textId="77777777" w:rsidTr="007A2389">
        <w:tc>
          <w:tcPr>
            <w:tcW w:w="1560" w:type="dxa"/>
          </w:tcPr>
          <w:p w14:paraId="6E36F39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Camel level B</w:t>
            </w:r>
          </w:p>
        </w:tc>
        <w:tc>
          <w:tcPr>
            <w:tcW w:w="845" w:type="dxa"/>
          </w:tcPr>
          <w:p w14:paraId="4D2CF53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FCSpB</w:t>
            </w:r>
          </w:p>
        </w:tc>
        <w:tc>
          <w:tcPr>
            <w:tcW w:w="572" w:type="dxa"/>
            <w:vMerge w:val="restart"/>
          </w:tcPr>
          <w:p w14:paraId="50C79F9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1542133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22E7D0A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vMerge w:val="restart"/>
          </w:tcPr>
          <w:p w14:paraId="323CDFA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645BDD1B"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333E48C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vMerge w:val="restart"/>
          </w:tcPr>
          <w:p w14:paraId="777B9AD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5BF0170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24B12BC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4" w:type="dxa"/>
          </w:tcPr>
          <w:p w14:paraId="3BE889BE"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1,6</w:t>
            </w:r>
          </w:p>
        </w:tc>
        <w:tc>
          <w:tcPr>
            <w:tcW w:w="844" w:type="dxa"/>
          </w:tcPr>
          <w:p w14:paraId="62F916D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1,1</w:t>
            </w:r>
          </w:p>
        </w:tc>
        <w:tc>
          <w:tcPr>
            <w:tcW w:w="844" w:type="dxa"/>
            <w:vMerge w:val="restart"/>
          </w:tcPr>
          <w:p w14:paraId="08ED0CC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vMerge w:val="restart"/>
          </w:tcPr>
          <w:p w14:paraId="090FA7E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38A9F81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6B9EEDF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5" w:type="dxa"/>
            <w:vMerge w:val="restart"/>
          </w:tcPr>
          <w:p w14:paraId="4B1BAFE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00386AAB"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0F60E09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5" w:type="dxa"/>
            <w:vMerge w:val="restart"/>
          </w:tcPr>
          <w:p w14:paraId="1295AD3F"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1324134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6A052C9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56D30307" w14:textId="77777777" w:rsidTr="007A2389">
        <w:tc>
          <w:tcPr>
            <w:tcW w:w="1560" w:type="dxa"/>
          </w:tcPr>
          <w:p w14:paraId="28FD8DC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Camel level 1</w:t>
            </w:r>
          </w:p>
        </w:tc>
        <w:tc>
          <w:tcPr>
            <w:tcW w:w="845" w:type="dxa"/>
          </w:tcPr>
          <w:p w14:paraId="223593D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FCSp1</w:t>
            </w:r>
          </w:p>
        </w:tc>
        <w:tc>
          <w:tcPr>
            <w:tcW w:w="572" w:type="dxa"/>
            <w:vMerge/>
          </w:tcPr>
          <w:p w14:paraId="7C766D6F"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6651279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5268DE3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tcPr>
          <w:p w14:paraId="1C20CDD4"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1,9</w:t>
            </w:r>
          </w:p>
        </w:tc>
        <w:tc>
          <w:tcPr>
            <w:tcW w:w="844" w:type="dxa"/>
          </w:tcPr>
          <w:p w14:paraId="3184F13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1,3</w:t>
            </w:r>
          </w:p>
        </w:tc>
        <w:tc>
          <w:tcPr>
            <w:tcW w:w="844" w:type="dxa"/>
            <w:vMerge/>
          </w:tcPr>
          <w:p w14:paraId="5425C0F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vMerge/>
          </w:tcPr>
          <w:p w14:paraId="4768873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1019224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2F43CB1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547F2D" w14:paraId="622D30AF" w14:textId="77777777" w:rsidTr="007A2389">
        <w:tc>
          <w:tcPr>
            <w:tcW w:w="1560" w:type="dxa"/>
          </w:tcPr>
          <w:p w14:paraId="7827FCE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Camel level 2</w:t>
            </w:r>
          </w:p>
        </w:tc>
        <w:tc>
          <w:tcPr>
            <w:tcW w:w="845" w:type="dxa"/>
          </w:tcPr>
          <w:p w14:paraId="311F2B0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FCSp2</w:t>
            </w:r>
          </w:p>
        </w:tc>
        <w:tc>
          <w:tcPr>
            <w:tcW w:w="572" w:type="dxa"/>
            <w:vMerge/>
          </w:tcPr>
          <w:p w14:paraId="13C35D7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48E5DD4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35678D7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tcPr>
          <w:p w14:paraId="60ABEF4A"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2,3</w:t>
            </w:r>
          </w:p>
        </w:tc>
        <w:tc>
          <w:tcPr>
            <w:tcW w:w="844" w:type="dxa"/>
          </w:tcPr>
          <w:p w14:paraId="3F07E5E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1,6</w:t>
            </w:r>
          </w:p>
        </w:tc>
        <w:tc>
          <w:tcPr>
            <w:tcW w:w="844" w:type="dxa"/>
            <w:vMerge/>
          </w:tcPr>
          <w:p w14:paraId="2D0B26E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vMerge/>
          </w:tcPr>
          <w:p w14:paraId="1FE06C4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7FA672A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2F8A27FF"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547F2D" w14:paraId="3ACB35A0" w14:textId="77777777" w:rsidTr="007A2389">
        <w:tc>
          <w:tcPr>
            <w:tcW w:w="1560" w:type="dxa"/>
          </w:tcPr>
          <w:p w14:paraId="7AB19B9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Camel level 3</w:t>
            </w:r>
          </w:p>
        </w:tc>
        <w:tc>
          <w:tcPr>
            <w:tcW w:w="845" w:type="dxa"/>
          </w:tcPr>
          <w:p w14:paraId="0AABC16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FCSp3</w:t>
            </w:r>
          </w:p>
        </w:tc>
        <w:tc>
          <w:tcPr>
            <w:tcW w:w="572" w:type="dxa"/>
            <w:vMerge/>
          </w:tcPr>
          <w:p w14:paraId="7A2797DB"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5BF9AE0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1496645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tcPr>
          <w:p w14:paraId="6893311E"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2,8</w:t>
            </w:r>
          </w:p>
        </w:tc>
        <w:tc>
          <w:tcPr>
            <w:tcW w:w="844" w:type="dxa"/>
          </w:tcPr>
          <w:p w14:paraId="71D046D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2,0</w:t>
            </w:r>
          </w:p>
        </w:tc>
        <w:tc>
          <w:tcPr>
            <w:tcW w:w="844" w:type="dxa"/>
            <w:vMerge/>
          </w:tcPr>
          <w:p w14:paraId="5E3B1C2B"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vMerge/>
          </w:tcPr>
          <w:p w14:paraId="1CB48AF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554319E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0A46021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547F2D" w14:paraId="3367A1FB" w14:textId="77777777" w:rsidTr="007A2389">
        <w:tc>
          <w:tcPr>
            <w:tcW w:w="1560" w:type="dxa"/>
          </w:tcPr>
          <w:p w14:paraId="20D50BFA" w14:textId="77777777" w:rsidR="007A2389" w:rsidRPr="00547F2D" w:rsidRDefault="007A2389" w:rsidP="007A2389">
            <w:pPr>
              <w:widowControl w:val="0"/>
              <w:tabs>
                <w:tab w:val="left" w:pos="1134"/>
              </w:tabs>
              <w:autoSpaceDE w:val="0"/>
              <w:autoSpaceDN w:val="0"/>
              <w:adjustRightInd w:val="0"/>
              <w:jc w:val="center"/>
              <w:rPr>
                <w:rFonts w:ascii="Times" w:hAnsi="Times" w:cs="Times"/>
                <w:b/>
                <w:sz w:val="20"/>
                <w:szCs w:val="20"/>
              </w:rPr>
            </w:pPr>
            <w:r w:rsidRPr="00547F2D">
              <w:rPr>
                <w:rFonts w:ascii="Times" w:hAnsi="Times" w:cs="Times"/>
                <w:sz w:val="20"/>
                <w:szCs w:val="20"/>
              </w:rPr>
              <w:t>Camel level 4</w:t>
            </w:r>
          </w:p>
        </w:tc>
        <w:tc>
          <w:tcPr>
            <w:tcW w:w="845" w:type="dxa"/>
          </w:tcPr>
          <w:p w14:paraId="283928E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FCSp4</w:t>
            </w:r>
          </w:p>
        </w:tc>
        <w:tc>
          <w:tcPr>
            <w:tcW w:w="572" w:type="dxa"/>
            <w:vMerge/>
          </w:tcPr>
          <w:p w14:paraId="33E3BAE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4287041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50B4D91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tcPr>
          <w:p w14:paraId="44F864E6"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3,2</w:t>
            </w:r>
          </w:p>
        </w:tc>
        <w:tc>
          <w:tcPr>
            <w:tcW w:w="844" w:type="dxa"/>
          </w:tcPr>
          <w:p w14:paraId="0843B1D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2,2</w:t>
            </w:r>
          </w:p>
        </w:tc>
        <w:tc>
          <w:tcPr>
            <w:tcW w:w="844" w:type="dxa"/>
            <w:vMerge/>
          </w:tcPr>
          <w:p w14:paraId="280A0FE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vMerge/>
          </w:tcPr>
          <w:p w14:paraId="2510A40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0A71603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3A85A06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bl>
    <w:p w14:paraId="29BDD8C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bl>
      <w:tblPr>
        <w:tblStyle w:val="Grille"/>
        <w:tblW w:w="9461" w:type="dxa"/>
        <w:tblInd w:w="-34" w:type="dxa"/>
        <w:tblLook w:val="04A0" w:firstRow="1" w:lastRow="0" w:firstColumn="1" w:lastColumn="0" w:noHBand="0" w:noVBand="1"/>
      </w:tblPr>
      <w:tblGrid>
        <w:gridCol w:w="1560"/>
        <w:gridCol w:w="845"/>
        <w:gridCol w:w="572"/>
        <w:gridCol w:w="709"/>
        <w:gridCol w:w="709"/>
        <w:gridCol w:w="844"/>
        <w:gridCol w:w="844"/>
        <w:gridCol w:w="844"/>
        <w:gridCol w:w="844"/>
        <w:gridCol w:w="845"/>
        <w:gridCol w:w="845"/>
      </w:tblGrid>
      <w:tr w:rsidR="007A2389" w:rsidRPr="00547F2D" w14:paraId="703A0EE4" w14:textId="77777777" w:rsidTr="007A2389">
        <w:tc>
          <w:tcPr>
            <w:tcW w:w="1560" w:type="dxa"/>
          </w:tcPr>
          <w:p w14:paraId="73310AE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Sit level B</w:t>
            </w:r>
          </w:p>
        </w:tc>
        <w:tc>
          <w:tcPr>
            <w:tcW w:w="845" w:type="dxa"/>
          </w:tcPr>
          <w:p w14:paraId="3B7D036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FSSpB</w:t>
            </w:r>
          </w:p>
        </w:tc>
        <w:tc>
          <w:tcPr>
            <w:tcW w:w="572" w:type="dxa"/>
            <w:vMerge w:val="restart"/>
          </w:tcPr>
          <w:p w14:paraId="45F7A5F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48A7972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605E8E8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09" w:type="dxa"/>
            <w:vMerge w:val="restart"/>
          </w:tcPr>
          <w:p w14:paraId="268DD4D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2A2A034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28CBD0B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09" w:type="dxa"/>
            <w:vMerge w:val="restart"/>
          </w:tcPr>
          <w:p w14:paraId="2E120EB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05CB31F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5F497087"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844" w:type="dxa"/>
          </w:tcPr>
          <w:p w14:paraId="1F6EDF09"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1,7</w:t>
            </w:r>
          </w:p>
        </w:tc>
        <w:tc>
          <w:tcPr>
            <w:tcW w:w="844" w:type="dxa"/>
          </w:tcPr>
          <w:p w14:paraId="7B6F16A3"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1,2</w:t>
            </w:r>
          </w:p>
        </w:tc>
        <w:tc>
          <w:tcPr>
            <w:tcW w:w="844" w:type="dxa"/>
            <w:vMerge w:val="restart"/>
          </w:tcPr>
          <w:p w14:paraId="6FC4582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vMerge w:val="restart"/>
          </w:tcPr>
          <w:p w14:paraId="5A76FAE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218554C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13131C3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845" w:type="dxa"/>
            <w:vMerge w:val="restart"/>
          </w:tcPr>
          <w:p w14:paraId="5F2EE28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24B4CF0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4777EB2E"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845" w:type="dxa"/>
            <w:vMerge w:val="restart"/>
          </w:tcPr>
          <w:p w14:paraId="5E862C2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5C5902A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p w14:paraId="5DC8824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66CF756B" w14:textId="77777777" w:rsidTr="007A2389">
        <w:tc>
          <w:tcPr>
            <w:tcW w:w="1560" w:type="dxa"/>
          </w:tcPr>
          <w:p w14:paraId="7E5A36C3"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Sit level 1</w:t>
            </w:r>
          </w:p>
        </w:tc>
        <w:tc>
          <w:tcPr>
            <w:tcW w:w="845" w:type="dxa"/>
          </w:tcPr>
          <w:p w14:paraId="65F3D37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FSSp1</w:t>
            </w:r>
          </w:p>
        </w:tc>
        <w:tc>
          <w:tcPr>
            <w:tcW w:w="572" w:type="dxa"/>
            <w:vMerge/>
          </w:tcPr>
          <w:p w14:paraId="560398F3"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630F88A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65F966F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tcPr>
          <w:p w14:paraId="2BF03A2C"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2,0</w:t>
            </w:r>
          </w:p>
        </w:tc>
        <w:tc>
          <w:tcPr>
            <w:tcW w:w="844" w:type="dxa"/>
          </w:tcPr>
          <w:p w14:paraId="39F46A0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844" w:type="dxa"/>
            <w:vMerge/>
          </w:tcPr>
          <w:p w14:paraId="709533CF"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vMerge/>
          </w:tcPr>
          <w:p w14:paraId="26F18A2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1B4DE10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15BF4BE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547F2D" w14:paraId="7DBA5D59" w14:textId="77777777" w:rsidTr="007A2389">
        <w:tc>
          <w:tcPr>
            <w:tcW w:w="1560" w:type="dxa"/>
          </w:tcPr>
          <w:p w14:paraId="3FD872E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Sit level 2</w:t>
            </w:r>
          </w:p>
        </w:tc>
        <w:tc>
          <w:tcPr>
            <w:tcW w:w="845" w:type="dxa"/>
          </w:tcPr>
          <w:p w14:paraId="6DBD948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FSSp2</w:t>
            </w:r>
          </w:p>
        </w:tc>
        <w:tc>
          <w:tcPr>
            <w:tcW w:w="572" w:type="dxa"/>
            <w:vMerge/>
          </w:tcPr>
          <w:p w14:paraId="1CF82C9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77D2F75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7366B83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tcPr>
          <w:p w14:paraId="46B4FAA7"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2,3</w:t>
            </w:r>
          </w:p>
        </w:tc>
        <w:tc>
          <w:tcPr>
            <w:tcW w:w="844" w:type="dxa"/>
          </w:tcPr>
          <w:p w14:paraId="2800C43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1,6</w:t>
            </w:r>
          </w:p>
        </w:tc>
        <w:tc>
          <w:tcPr>
            <w:tcW w:w="844" w:type="dxa"/>
            <w:vMerge/>
          </w:tcPr>
          <w:p w14:paraId="4073586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vMerge/>
          </w:tcPr>
          <w:p w14:paraId="24124D25"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6D2637F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6E3EE3E9"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547F2D" w14:paraId="3D4358DE" w14:textId="77777777" w:rsidTr="007A2389">
        <w:tc>
          <w:tcPr>
            <w:tcW w:w="1560" w:type="dxa"/>
          </w:tcPr>
          <w:p w14:paraId="719C1B56"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Sit level 3</w:t>
            </w:r>
          </w:p>
        </w:tc>
        <w:tc>
          <w:tcPr>
            <w:tcW w:w="845" w:type="dxa"/>
          </w:tcPr>
          <w:p w14:paraId="0CD1A3C3"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FSSp3</w:t>
            </w:r>
          </w:p>
        </w:tc>
        <w:tc>
          <w:tcPr>
            <w:tcW w:w="572" w:type="dxa"/>
            <w:vMerge/>
          </w:tcPr>
          <w:p w14:paraId="61842A8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265F9FAF"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3D7DC9F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tcPr>
          <w:p w14:paraId="1DBA47A6"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2,6</w:t>
            </w:r>
          </w:p>
        </w:tc>
        <w:tc>
          <w:tcPr>
            <w:tcW w:w="844" w:type="dxa"/>
          </w:tcPr>
          <w:p w14:paraId="0E5B7E41"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1,8</w:t>
            </w:r>
          </w:p>
        </w:tc>
        <w:tc>
          <w:tcPr>
            <w:tcW w:w="844" w:type="dxa"/>
            <w:vMerge/>
          </w:tcPr>
          <w:p w14:paraId="67073A0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vMerge/>
          </w:tcPr>
          <w:p w14:paraId="1B4959F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680DEAAB"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78F07EF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547F2D" w14:paraId="34E4BD14" w14:textId="77777777" w:rsidTr="007A2389">
        <w:tc>
          <w:tcPr>
            <w:tcW w:w="1560" w:type="dxa"/>
          </w:tcPr>
          <w:p w14:paraId="5BB50ACC" w14:textId="77777777" w:rsidR="007A2389" w:rsidRPr="00547F2D" w:rsidRDefault="007A2389" w:rsidP="007A2389">
            <w:pPr>
              <w:widowControl w:val="0"/>
              <w:tabs>
                <w:tab w:val="left" w:pos="1134"/>
              </w:tabs>
              <w:autoSpaceDE w:val="0"/>
              <w:autoSpaceDN w:val="0"/>
              <w:adjustRightInd w:val="0"/>
              <w:jc w:val="center"/>
              <w:rPr>
                <w:rFonts w:ascii="Times" w:hAnsi="Times" w:cs="Times"/>
                <w:b/>
                <w:sz w:val="20"/>
                <w:szCs w:val="20"/>
              </w:rPr>
            </w:pPr>
            <w:r w:rsidRPr="00547F2D">
              <w:rPr>
                <w:rFonts w:ascii="Times" w:hAnsi="Times" w:cs="Times"/>
                <w:sz w:val="20"/>
                <w:szCs w:val="20"/>
              </w:rPr>
              <w:t>Sit level 4</w:t>
            </w:r>
          </w:p>
        </w:tc>
        <w:tc>
          <w:tcPr>
            <w:tcW w:w="845" w:type="dxa"/>
          </w:tcPr>
          <w:p w14:paraId="4B6C1F42"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FSSp4</w:t>
            </w:r>
          </w:p>
        </w:tc>
        <w:tc>
          <w:tcPr>
            <w:tcW w:w="572" w:type="dxa"/>
            <w:vMerge/>
          </w:tcPr>
          <w:p w14:paraId="0DF7F714"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7CCE746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709" w:type="dxa"/>
            <w:vMerge/>
          </w:tcPr>
          <w:p w14:paraId="1754B830"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tcPr>
          <w:p w14:paraId="282ACD66" w14:textId="77777777" w:rsidR="007A2389" w:rsidRPr="00F32DFF" w:rsidRDefault="007A2389" w:rsidP="007A2389">
            <w:pPr>
              <w:widowControl w:val="0"/>
              <w:tabs>
                <w:tab w:val="left" w:pos="1134"/>
              </w:tabs>
              <w:autoSpaceDE w:val="0"/>
              <w:autoSpaceDN w:val="0"/>
              <w:adjustRightInd w:val="0"/>
              <w:jc w:val="center"/>
              <w:rPr>
                <w:rFonts w:ascii="Times" w:hAnsi="Times" w:cs="Times"/>
                <w:b/>
              </w:rPr>
            </w:pPr>
            <w:r w:rsidRPr="00F32DFF">
              <w:rPr>
                <w:rFonts w:ascii="Times" w:hAnsi="Times" w:cs="Times"/>
                <w:b/>
              </w:rPr>
              <w:t>3,0</w:t>
            </w:r>
          </w:p>
        </w:tc>
        <w:tc>
          <w:tcPr>
            <w:tcW w:w="844" w:type="dxa"/>
          </w:tcPr>
          <w:p w14:paraId="0D16923B"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r w:rsidRPr="00547F2D">
              <w:rPr>
                <w:rFonts w:ascii="Times" w:hAnsi="Times" w:cs="Times"/>
                <w:sz w:val="20"/>
                <w:szCs w:val="20"/>
              </w:rPr>
              <w:t>2,1</w:t>
            </w:r>
          </w:p>
        </w:tc>
        <w:tc>
          <w:tcPr>
            <w:tcW w:w="844" w:type="dxa"/>
            <w:vMerge/>
          </w:tcPr>
          <w:p w14:paraId="35F4A28C"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4" w:type="dxa"/>
            <w:vMerge/>
          </w:tcPr>
          <w:p w14:paraId="050CA8C8"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51B3C4EA"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c>
          <w:tcPr>
            <w:tcW w:w="845" w:type="dxa"/>
            <w:vMerge/>
          </w:tcPr>
          <w:p w14:paraId="7896310D" w14:textId="77777777" w:rsidR="007A2389" w:rsidRPr="00547F2D" w:rsidRDefault="007A2389" w:rsidP="007A2389">
            <w:pPr>
              <w:widowControl w:val="0"/>
              <w:tabs>
                <w:tab w:val="left" w:pos="1134"/>
              </w:tabs>
              <w:autoSpaceDE w:val="0"/>
              <w:autoSpaceDN w:val="0"/>
              <w:adjustRightInd w:val="0"/>
              <w:jc w:val="center"/>
              <w:rPr>
                <w:rFonts w:ascii="Times" w:hAnsi="Times" w:cs="Times"/>
                <w:sz w:val="20"/>
                <w:szCs w:val="20"/>
              </w:rPr>
            </w:pPr>
          </w:p>
        </w:tc>
      </w:tr>
      <w:tr w:rsidR="007A2389" w:rsidRPr="00873F84" w14:paraId="777505D9" w14:textId="77777777" w:rsidTr="007A2389">
        <w:tc>
          <w:tcPr>
            <w:tcW w:w="1560" w:type="dxa"/>
          </w:tcPr>
          <w:p w14:paraId="46367DC2" w14:textId="77777777" w:rsidR="007A2389" w:rsidRPr="00873F84" w:rsidRDefault="007A2389" w:rsidP="007A2389">
            <w:pPr>
              <w:widowControl w:val="0"/>
              <w:autoSpaceDE w:val="0"/>
              <w:autoSpaceDN w:val="0"/>
              <w:adjustRightInd w:val="0"/>
              <w:jc w:val="center"/>
              <w:rPr>
                <w:rFonts w:ascii="Times" w:hAnsi="Times" w:cs="Times"/>
                <w:b/>
                <w:sz w:val="24"/>
                <w:szCs w:val="24"/>
              </w:rPr>
            </w:pPr>
          </w:p>
        </w:tc>
        <w:tc>
          <w:tcPr>
            <w:tcW w:w="845" w:type="dxa"/>
          </w:tcPr>
          <w:p w14:paraId="33835EFB" w14:textId="77777777" w:rsidR="007A2389" w:rsidRPr="00873F84" w:rsidRDefault="007A2389" w:rsidP="007A2389">
            <w:pPr>
              <w:widowControl w:val="0"/>
              <w:autoSpaceDE w:val="0"/>
              <w:autoSpaceDN w:val="0"/>
              <w:adjustRightInd w:val="0"/>
              <w:jc w:val="center"/>
              <w:rPr>
                <w:rFonts w:ascii="Times" w:hAnsi="Times" w:cs="Times"/>
                <w:b/>
                <w:sz w:val="24"/>
                <w:szCs w:val="24"/>
              </w:rPr>
            </w:pPr>
          </w:p>
        </w:tc>
        <w:tc>
          <w:tcPr>
            <w:tcW w:w="572" w:type="dxa"/>
          </w:tcPr>
          <w:p w14:paraId="51DFA56A"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+3</w:t>
            </w:r>
          </w:p>
        </w:tc>
        <w:tc>
          <w:tcPr>
            <w:tcW w:w="709" w:type="dxa"/>
          </w:tcPr>
          <w:p w14:paraId="0BD9B25F"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+2</w:t>
            </w:r>
          </w:p>
        </w:tc>
        <w:tc>
          <w:tcPr>
            <w:tcW w:w="709" w:type="dxa"/>
          </w:tcPr>
          <w:p w14:paraId="399C9857"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+1</w:t>
            </w:r>
          </w:p>
        </w:tc>
        <w:tc>
          <w:tcPr>
            <w:tcW w:w="844" w:type="dxa"/>
          </w:tcPr>
          <w:p w14:paraId="478D136D"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BASE</w:t>
            </w:r>
          </w:p>
        </w:tc>
        <w:tc>
          <w:tcPr>
            <w:tcW w:w="844" w:type="dxa"/>
          </w:tcPr>
          <w:p w14:paraId="0A2F23ED"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V</w:t>
            </w:r>
          </w:p>
        </w:tc>
        <w:tc>
          <w:tcPr>
            <w:tcW w:w="844" w:type="dxa"/>
          </w:tcPr>
          <w:p w14:paraId="4D820115"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V1</w:t>
            </w:r>
          </w:p>
        </w:tc>
        <w:tc>
          <w:tcPr>
            <w:tcW w:w="844" w:type="dxa"/>
          </w:tcPr>
          <w:p w14:paraId="0F704F22"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-1</w:t>
            </w:r>
          </w:p>
        </w:tc>
        <w:tc>
          <w:tcPr>
            <w:tcW w:w="845" w:type="dxa"/>
          </w:tcPr>
          <w:p w14:paraId="62989049"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-2</w:t>
            </w:r>
          </w:p>
        </w:tc>
        <w:tc>
          <w:tcPr>
            <w:tcW w:w="845" w:type="dxa"/>
          </w:tcPr>
          <w:p w14:paraId="11E41E8F"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-3</w:t>
            </w:r>
          </w:p>
        </w:tc>
      </w:tr>
    </w:tbl>
    <w:p w14:paraId="5F6E54FC" w14:textId="77777777" w:rsidR="007A2389" w:rsidRPr="00873F84" w:rsidRDefault="007A2389" w:rsidP="007A2389">
      <w:pPr>
        <w:widowControl w:val="0"/>
        <w:tabs>
          <w:tab w:val="left" w:pos="1134"/>
        </w:tabs>
        <w:autoSpaceDE w:val="0"/>
        <w:autoSpaceDN w:val="0"/>
        <w:adjustRightInd w:val="0"/>
        <w:jc w:val="center"/>
        <w:rPr>
          <w:rFonts w:ascii="Times" w:hAnsi="Times" w:cs="Times"/>
          <w:b/>
        </w:rPr>
      </w:pPr>
    </w:p>
    <w:tbl>
      <w:tblPr>
        <w:tblStyle w:val="Grille"/>
        <w:tblW w:w="9498" w:type="dxa"/>
        <w:tblInd w:w="-34" w:type="dxa"/>
        <w:tblLook w:val="04A0" w:firstRow="1" w:lastRow="0" w:firstColumn="1" w:lastColumn="0" w:noHBand="0" w:noVBand="1"/>
      </w:tblPr>
      <w:tblGrid>
        <w:gridCol w:w="846"/>
        <w:gridCol w:w="1484"/>
        <w:gridCol w:w="787"/>
        <w:gridCol w:w="787"/>
        <w:gridCol w:w="788"/>
        <w:gridCol w:w="842"/>
        <w:gridCol w:w="784"/>
        <w:gridCol w:w="748"/>
        <w:gridCol w:w="788"/>
        <w:gridCol w:w="789"/>
        <w:gridCol w:w="792"/>
        <w:gridCol w:w="63"/>
      </w:tblGrid>
      <w:tr w:rsidR="007A2389" w:rsidRPr="00547F2D" w14:paraId="0EDAD458" w14:textId="77777777" w:rsidTr="007A2389">
        <w:tc>
          <w:tcPr>
            <w:tcW w:w="9498" w:type="dxa"/>
            <w:gridSpan w:val="12"/>
          </w:tcPr>
          <w:p w14:paraId="26BF2AD4"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b/>
                <w:sz w:val="20"/>
                <w:szCs w:val="20"/>
              </w:rPr>
              <w:t>Spin Combination with change of position and no change of foot (two positions)</w:t>
            </w:r>
          </w:p>
        </w:tc>
      </w:tr>
      <w:tr w:rsidR="007A2389" w:rsidRPr="00547F2D" w14:paraId="53621B16" w14:textId="77777777" w:rsidTr="007A2389">
        <w:trPr>
          <w:gridAfter w:val="1"/>
          <w:wAfter w:w="64" w:type="dxa"/>
        </w:trPr>
        <w:tc>
          <w:tcPr>
            <w:tcW w:w="851" w:type="dxa"/>
          </w:tcPr>
          <w:p w14:paraId="7C10F8D3"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B</w:t>
            </w:r>
          </w:p>
        </w:tc>
        <w:tc>
          <w:tcPr>
            <w:tcW w:w="1487" w:type="dxa"/>
          </w:tcPr>
          <w:p w14:paraId="3226B41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(F)CoSp2pB</w:t>
            </w:r>
          </w:p>
        </w:tc>
        <w:tc>
          <w:tcPr>
            <w:tcW w:w="792" w:type="dxa"/>
            <w:vMerge w:val="restart"/>
          </w:tcPr>
          <w:p w14:paraId="11D7662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F773F9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CD0222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92" w:type="dxa"/>
            <w:vMerge w:val="restart"/>
          </w:tcPr>
          <w:p w14:paraId="07BB343F"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3D014F4"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0C093B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93" w:type="dxa"/>
            <w:vMerge w:val="restart"/>
          </w:tcPr>
          <w:p w14:paraId="06F0448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A81AF7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C35E39D"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793" w:type="dxa"/>
          </w:tcPr>
          <w:p w14:paraId="6A69E762"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1,1</w:t>
            </w:r>
          </w:p>
        </w:tc>
        <w:tc>
          <w:tcPr>
            <w:tcW w:w="789" w:type="dxa"/>
          </w:tcPr>
          <w:p w14:paraId="7BDE836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52" w:type="dxa"/>
            <w:vMerge w:val="restart"/>
          </w:tcPr>
          <w:p w14:paraId="2264CAD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val="restart"/>
          </w:tcPr>
          <w:p w14:paraId="0FC720E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545321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A9FEB8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794" w:type="dxa"/>
            <w:vMerge w:val="restart"/>
          </w:tcPr>
          <w:p w14:paraId="541BA350"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35504E9"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FAA381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798" w:type="dxa"/>
            <w:vMerge w:val="restart"/>
          </w:tcPr>
          <w:p w14:paraId="30375F5E"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75260C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E57A503"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0C8B49A7" w14:textId="77777777" w:rsidTr="007A2389">
        <w:trPr>
          <w:gridAfter w:val="1"/>
          <w:wAfter w:w="64" w:type="dxa"/>
        </w:trPr>
        <w:tc>
          <w:tcPr>
            <w:tcW w:w="851" w:type="dxa"/>
          </w:tcPr>
          <w:p w14:paraId="75B6014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1</w:t>
            </w:r>
          </w:p>
        </w:tc>
        <w:tc>
          <w:tcPr>
            <w:tcW w:w="1487" w:type="dxa"/>
          </w:tcPr>
          <w:p w14:paraId="625B8B9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(F)CoSp2p1</w:t>
            </w:r>
          </w:p>
        </w:tc>
        <w:tc>
          <w:tcPr>
            <w:tcW w:w="792" w:type="dxa"/>
            <w:vMerge/>
          </w:tcPr>
          <w:p w14:paraId="6D06B2F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350C6D6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38CE8AF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66B72C68"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1,3</w:t>
            </w:r>
          </w:p>
        </w:tc>
        <w:tc>
          <w:tcPr>
            <w:tcW w:w="789" w:type="dxa"/>
          </w:tcPr>
          <w:p w14:paraId="1C2F6E7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1,1</w:t>
            </w:r>
          </w:p>
        </w:tc>
        <w:tc>
          <w:tcPr>
            <w:tcW w:w="752" w:type="dxa"/>
            <w:vMerge/>
          </w:tcPr>
          <w:p w14:paraId="62ADBF8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3E99278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148F756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5E981C87"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29D3BD0C" w14:textId="77777777" w:rsidTr="007A2389">
        <w:trPr>
          <w:gridAfter w:val="1"/>
          <w:wAfter w:w="64" w:type="dxa"/>
        </w:trPr>
        <w:tc>
          <w:tcPr>
            <w:tcW w:w="851" w:type="dxa"/>
          </w:tcPr>
          <w:p w14:paraId="569540A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2</w:t>
            </w:r>
          </w:p>
        </w:tc>
        <w:tc>
          <w:tcPr>
            <w:tcW w:w="1487" w:type="dxa"/>
          </w:tcPr>
          <w:p w14:paraId="36DDBD8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(F)CoSp2p2</w:t>
            </w:r>
          </w:p>
        </w:tc>
        <w:tc>
          <w:tcPr>
            <w:tcW w:w="792" w:type="dxa"/>
            <w:vMerge/>
          </w:tcPr>
          <w:p w14:paraId="73BCB7B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29E1A36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5045924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1809D064"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1,5</w:t>
            </w:r>
          </w:p>
        </w:tc>
        <w:tc>
          <w:tcPr>
            <w:tcW w:w="789" w:type="dxa"/>
          </w:tcPr>
          <w:p w14:paraId="4B8C45F3"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1,3</w:t>
            </w:r>
          </w:p>
        </w:tc>
        <w:tc>
          <w:tcPr>
            <w:tcW w:w="752" w:type="dxa"/>
            <w:vMerge/>
          </w:tcPr>
          <w:p w14:paraId="5F6448E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254DA6A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2EFF1B4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0BC54423"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1C05BABE" w14:textId="77777777" w:rsidTr="007A2389">
        <w:trPr>
          <w:gridAfter w:val="1"/>
          <w:wAfter w:w="64" w:type="dxa"/>
        </w:trPr>
        <w:tc>
          <w:tcPr>
            <w:tcW w:w="851" w:type="dxa"/>
          </w:tcPr>
          <w:p w14:paraId="3B08300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3</w:t>
            </w:r>
          </w:p>
        </w:tc>
        <w:tc>
          <w:tcPr>
            <w:tcW w:w="1487" w:type="dxa"/>
          </w:tcPr>
          <w:p w14:paraId="44275F0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(F)CoSp2p3</w:t>
            </w:r>
          </w:p>
        </w:tc>
        <w:tc>
          <w:tcPr>
            <w:tcW w:w="792" w:type="dxa"/>
            <w:vMerge/>
          </w:tcPr>
          <w:p w14:paraId="3574506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4A3D4B3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2C7C82D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3FB40224"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1,8</w:t>
            </w:r>
          </w:p>
        </w:tc>
        <w:tc>
          <w:tcPr>
            <w:tcW w:w="789" w:type="dxa"/>
          </w:tcPr>
          <w:p w14:paraId="77C2F3F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52" w:type="dxa"/>
            <w:vMerge/>
          </w:tcPr>
          <w:p w14:paraId="0D16699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2FDD2F9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537802C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3E108D33"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49DF8181" w14:textId="77777777" w:rsidTr="007A2389">
        <w:trPr>
          <w:gridAfter w:val="1"/>
          <w:wAfter w:w="64" w:type="dxa"/>
        </w:trPr>
        <w:tc>
          <w:tcPr>
            <w:tcW w:w="851" w:type="dxa"/>
          </w:tcPr>
          <w:p w14:paraId="22D9BD01"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sz w:val="20"/>
                <w:szCs w:val="20"/>
              </w:rPr>
              <w:t>level 4</w:t>
            </w:r>
          </w:p>
        </w:tc>
        <w:tc>
          <w:tcPr>
            <w:tcW w:w="1487" w:type="dxa"/>
          </w:tcPr>
          <w:p w14:paraId="163488C3"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(F)CoSp2p4</w:t>
            </w:r>
          </w:p>
        </w:tc>
        <w:tc>
          <w:tcPr>
            <w:tcW w:w="792" w:type="dxa"/>
            <w:vMerge/>
          </w:tcPr>
          <w:p w14:paraId="786F598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62CBB00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3B2D81D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5BDA1760"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2,1</w:t>
            </w:r>
          </w:p>
        </w:tc>
        <w:tc>
          <w:tcPr>
            <w:tcW w:w="789" w:type="dxa"/>
          </w:tcPr>
          <w:p w14:paraId="58BF9FA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1,7</w:t>
            </w:r>
          </w:p>
        </w:tc>
        <w:tc>
          <w:tcPr>
            <w:tcW w:w="752" w:type="dxa"/>
            <w:vMerge/>
          </w:tcPr>
          <w:p w14:paraId="4A5CCB7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64F59EF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3DE05FA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63C2F936"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0076B245" w14:textId="77777777" w:rsidTr="007A2389">
        <w:trPr>
          <w:gridAfter w:val="1"/>
          <w:wAfter w:w="64" w:type="dxa"/>
        </w:trPr>
        <w:tc>
          <w:tcPr>
            <w:tcW w:w="9434" w:type="dxa"/>
            <w:gridSpan w:val="11"/>
          </w:tcPr>
          <w:p w14:paraId="1E78197E"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b/>
                <w:sz w:val="20"/>
                <w:szCs w:val="20"/>
              </w:rPr>
              <w:t>Spin Combination with change of position and no change of foot (three positions)</w:t>
            </w:r>
          </w:p>
        </w:tc>
      </w:tr>
      <w:tr w:rsidR="007A2389" w:rsidRPr="00547F2D" w14:paraId="1BF36681" w14:textId="77777777" w:rsidTr="007A2389">
        <w:trPr>
          <w:gridAfter w:val="1"/>
          <w:wAfter w:w="64" w:type="dxa"/>
        </w:trPr>
        <w:tc>
          <w:tcPr>
            <w:tcW w:w="851" w:type="dxa"/>
          </w:tcPr>
          <w:p w14:paraId="64A1BD1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B</w:t>
            </w:r>
          </w:p>
        </w:tc>
        <w:tc>
          <w:tcPr>
            <w:tcW w:w="1487" w:type="dxa"/>
          </w:tcPr>
          <w:p w14:paraId="2BDFBB6D"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(F)CoSp3pB</w:t>
            </w:r>
          </w:p>
        </w:tc>
        <w:tc>
          <w:tcPr>
            <w:tcW w:w="792" w:type="dxa"/>
            <w:vMerge w:val="restart"/>
          </w:tcPr>
          <w:p w14:paraId="4126200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EA6DDA4"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291D28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92" w:type="dxa"/>
            <w:vMerge w:val="restart"/>
          </w:tcPr>
          <w:p w14:paraId="7F45E831"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7E9A2A0"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910B3A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93" w:type="dxa"/>
            <w:vMerge w:val="restart"/>
          </w:tcPr>
          <w:p w14:paraId="30C9249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F8CEE80"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CA668D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793" w:type="dxa"/>
          </w:tcPr>
          <w:p w14:paraId="2710A665"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1,5</w:t>
            </w:r>
          </w:p>
        </w:tc>
        <w:tc>
          <w:tcPr>
            <w:tcW w:w="789" w:type="dxa"/>
          </w:tcPr>
          <w:p w14:paraId="44CC439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1,1</w:t>
            </w:r>
          </w:p>
        </w:tc>
        <w:tc>
          <w:tcPr>
            <w:tcW w:w="752" w:type="dxa"/>
            <w:vMerge w:val="restart"/>
          </w:tcPr>
          <w:p w14:paraId="6B48C11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val="restart"/>
          </w:tcPr>
          <w:p w14:paraId="612501D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3C3CD66"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9ABA26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794" w:type="dxa"/>
            <w:vMerge w:val="restart"/>
          </w:tcPr>
          <w:p w14:paraId="7882869C"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273012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10070B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798" w:type="dxa"/>
            <w:vMerge w:val="restart"/>
          </w:tcPr>
          <w:p w14:paraId="18F0E8C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D1E30DE"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A459F0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360FFABB" w14:textId="77777777" w:rsidTr="007A2389">
        <w:trPr>
          <w:gridAfter w:val="1"/>
          <w:wAfter w:w="64" w:type="dxa"/>
        </w:trPr>
        <w:tc>
          <w:tcPr>
            <w:tcW w:w="851" w:type="dxa"/>
          </w:tcPr>
          <w:p w14:paraId="63B01FD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1</w:t>
            </w:r>
          </w:p>
        </w:tc>
        <w:tc>
          <w:tcPr>
            <w:tcW w:w="1487" w:type="dxa"/>
          </w:tcPr>
          <w:p w14:paraId="76C2E8D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(F)CoSp3p1</w:t>
            </w:r>
          </w:p>
        </w:tc>
        <w:tc>
          <w:tcPr>
            <w:tcW w:w="792" w:type="dxa"/>
            <w:vMerge/>
          </w:tcPr>
          <w:p w14:paraId="2E6BDA4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7AA26D0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443E649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28A5B8D1"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1,7</w:t>
            </w:r>
          </w:p>
        </w:tc>
        <w:tc>
          <w:tcPr>
            <w:tcW w:w="789" w:type="dxa"/>
          </w:tcPr>
          <w:p w14:paraId="78AFFA1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1,2</w:t>
            </w:r>
          </w:p>
        </w:tc>
        <w:tc>
          <w:tcPr>
            <w:tcW w:w="752" w:type="dxa"/>
            <w:vMerge/>
          </w:tcPr>
          <w:p w14:paraId="121A789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1C8FD9F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55A8E42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4B452101"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1A92BBB2" w14:textId="77777777" w:rsidTr="007A2389">
        <w:trPr>
          <w:gridAfter w:val="1"/>
          <w:wAfter w:w="64" w:type="dxa"/>
        </w:trPr>
        <w:tc>
          <w:tcPr>
            <w:tcW w:w="851" w:type="dxa"/>
          </w:tcPr>
          <w:p w14:paraId="1E12A9D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2</w:t>
            </w:r>
          </w:p>
        </w:tc>
        <w:tc>
          <w:tcPr>
            <w:tcW w:w="1487" w:type="dxa"/>
          </w:tcPr>
          <w:p w14:paraId="4D0A184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(F)CoSp3p2</w:t>
            </w:r>
          </w:p>
        </w:tc>
        <w:tc>
          <w:tcPr>
            <w:tcW w:w="792" w:type="dxa"/>
            <w:vMerge/>
          </w:tcPr>
          <w:p w14:paraId="175376E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78062EF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2044EE3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0F743D4E"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2,0</w:t>
            </w:r>
          </w:p>
        </w:tc>
        <w:tc>
          <w:tcPr>
            <w:tcW w:w="789" w:type="dxa"/>
          </w:tcPr>
          <w:p w14:paraId="7960941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752" w:type="dxa"/>
            <w:vMerge/>
          </w:tcPr>
          <w:p w14:paraId="091DACB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5276CBA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326FBF3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0406F933"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4D675E13" w14:textId="77777777" w:rsidTr="007A2389">
        <w:trPr>
          <w:gridAfter w:val="1"/>
          <w:wAfter w:w="64" w:type="dxa"/>
        </w:trPr>
        <w:tc>
          <w:tcPr>
            <w:tcW w:w="851" w:type="dxa"/>
          </w:tcPr>
          <w:p w14:paraId="0A376EE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3</w:t>
            </w:r>
          </w:p>
        </w:tc>
        <w:tc>
          <w:tcPr>
            <w:tcW w:w="1487" w:type="dxa"/>
          </w:tcPr>
          <w:p w14:paraId="0BA6B2E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(F)CoSp3p3</w:t>
            </w:r>
          </w:p>
        </w:tc>
        <w:tc>
          <w:tcPr>
            <w:tcW w:w="792" w:type="dxa"/>
            <w:vMerge/>
          </w:tcPr>
          <w:p w14:paraId="152AA5C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2026BD4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09381B8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488579AA"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2,5</w:t>
            </w:r>
          </w:p>
        </w:tc>
        <w:tc>
          <w:tcPr>
            <w:tcW w:w="789" w:type="dxa"/>
          </w:tcPr>
          <w:p w14:paraId="4399444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1,8</w:t>
            </w:r>
          </w:p>
        </w:tc>
        <w:tc>
          <w:tcPr>
            <w:tcW w:w="752" w:type="dxa"/>
            <w:vMerge/>
          </w:tcPr>
          <w:p w14:paraId="69DC2EC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3EFA845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2BB402D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33DD5735"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083A5398" w14:textId="77777777" w:rsidTr="007A2389">
        <w:trPr>
          <w:gridAfter w:val="1"/>
          <w:wAfter w:w="64" w:type="dxa"/>
        </w:trPr>
        <w:tc>
          <w:tcPr>
            <w:tcW w:w="851" w:type="dxa"/>
          </w:tcPr>
          <w:p w14:paraId="1190E63B"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sz w:val="20"/>
                <w:szCs w:val="20"/>
              </w:rPr>
              <w:t>level 4</w:t>
            </w:r>
          </w:p>
        </w:tc>
        <w:tc>
          <w:tcPr>
            <w:tcW w:w="1487" w:type="dxa"/>
          </w:tcPr>
          <w:p w14:paraId="7EDD2B6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(F)CoSp3p4</w:t>
            </w:r>
          </w:p>
        </w:tc>
        <w:tc>
          <w:tcPr>
            <w:tcW w:w="792" w:type="dxa"/>
            <w:vMerge/>
          </w:tcPr>
          <w:p w14:paraId="05D7746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35984BE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2EA4021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64F199F3"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3,0</w:t>
            </w:r>
          </w:p>
        </w:tc>
        <w:tc>
          <w:tcPr>
            <w:tcW w:w="789" w:type="dxa"/>
          </w:tcPr>
          <w:p w14:paraId="23ABFEC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2,1</w:t>
            </w:r>
          </w:p>
        </w:tc>
        <w:tc>
          <w:tcPr>
            <w:tcW w:w="752" w:type="dxa"/>
            <w:vMerge/>
          </w:tcPr>
          <w:p w14:paraId="185B048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76C93A6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20D37F2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6CC2CCDE"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2B281322" w14:textId="77777777" w:rsidTr="007A2389">
        <w:trPr>
          <w:gridAfter w:val="1"/>
          <w:wAfter w:w="64" w:type="dxa"/>
        </w:trPr>
        <w:tc>
          <w:tcPr>
            <w:tcW w:w="9434" w:type="dxa"/>
            <w:gridSpan w:val="11"/>
          </w:tcPr>
          <w:p w14:paraId="40A593E8"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b/>
                <w:sz w:val="20"/>
                <w:szCs w:val="20"/>
              </w:rPr>
              <w:t>Spin Combination with change of position and change of foot (two positions)</w:t>
            </w:r>
          </w:p>
        </w:tc>
      </w:tr>
      <w:tr w:rsidR="007A2389" w:rsidRPr="00547F2D" w14:paraId="1561AB08" w14:textId="77777777" w:rsidTr="007A2389">
        <w:trPr>
          <w:gridAfter w:val="1"/>
          <w:wAfter w:w="64" w:type="dxa"/>
        </w:trPr>
        <w:tc>
          <w:tcPr>
            <w:tcW w:w="851" w:type="dxa"/>
          </w:tcPr>
          <w:p w14:paraId="3B72CFC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B</w:t>
            </w:r>
          </w:p>
        </w:tc>
        <w:tc>
          <w:tcPr>
            <w:tcW w:w="1487" w:type="dxa"/>
          </w:tcPr>
          <w:p w14:paraId="3E98CEC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(F)CCoSp2pB</w:t>
            </w:r>
          </w:p>
        </w:tc>
        <w:tc>
          <w:tcPr>
            <w:tcW w:w="792" w:type="dxa"/>
            <w:vMerge w:val="restart"/>
          </w:tcPr>
          <w:p w14:paraId="07412320"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8ED480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1F0563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92" w:type="dxa"/>
            <w:vMerge w:val="restart"/>
          </w:tcPr>
          <w:p w14:paraId="2C281528"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8C07A9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B2B011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93" w:type="dxa"/>
            <w:vMerge w:val="restart"/>
          </w:tcPr>
          <w:p w14:paraId="2BD699B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2D3D5B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3BA142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793" w:type="dxa"/>
          </w:tcPr>
          <w:p w14:paraId="44A44475"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1,5</w:t>
            </w:r>
          </w:p>
        </w:tc>
        <w:tc>
          <w:tcPr>
            <w:tcW w:w="789" w:type="dxa"/>
          </w:tcPr>
          <w:p w14:paraId="6CE3152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1,1</w:t>
            </w:r>
          </w:p>
        </w:tc>
        <w:tc>
          <w:tcPr>
            <w:tcW w:w="752" w:type="dxa"/>
            <w:vMerge w:val="restart"/>
          </w:tcPr>
          <w:p w14:paraId="5EAF01B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val="restart"/>
          </w:tcPr>
          <w:p w14:paraId="7AE171D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5DA27D1"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D36529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794" w:type="dxa"/>
            <w:vMerge w:val="restart"/>
          </w:tcPr>
          <w:p w14:paraId="780A761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46236E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6E0822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798" w:type="dxa"/>
            <w:vMerge w:val="restart"/>
          </w:tcPr>
          <w:p w14:paraId="6DEDC3EB"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581FF96"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7370903"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5A322694" w14:textId="77777777" w:rsidTr="007A2389">
        <w:trPr>
          <w:gridAfter w:val="1"/>
          <w:wAfter w:w="64" w:type="dxa"/>
        </w:trPr>
        <w:tc>
          <w:tcPr>
            <w:tcW w:w="851" w:type="dxa"/>
          </w:tcPr>
          <w:p w14:paraId="5EEB1DF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1</w:t>
            </w:r>
          </w:p>
        </w:tc>
        <w:tc>
          <w:tcPr>
            <w:tcW w:w="1487" w:type="dxa"/>
          </w:tcPr>
          <w:p w14:paraId="7CE927D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(F)CCoSp2p1</w:t>
            </w:r>
          </w:p>
        </w:tc>
        <w:tc>
          <w:tcPr>
            <w:tcW w:w="792" w:type="dxa"/>
            <w:vMerge/>
          </w:tcPr>
          <w:p w14:paraId="17AACCF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0E85A91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38B4F29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10CC0BF0"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1,7</w:t>
            </w:r>
          </w:p>
        </w:tc>
        <w:tc>
          <w:tcPr>
            <w:tcW w:w="789" w:type="dxa"/>
          </w:tcPr>
          <w:p w14:paraId="7EF2B1AD"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1,2</w:t>
            </w:r>
          </w:p>
        </w:tc>
        <w:tc>
          <w:tcPr>
            <w:tcW w:w="752" w:type="dxa"/>
            <w:vMerge/>
          </w:tcPr>
          <w:p w14:paraId="3F97429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28E287B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157DC17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1474A6DD"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69347C05" w14:textId="77777777" w:rsidTr="007A2389">
        <w:trPr>
          <w:gridAfter w:val="1"/>
          <w:wAfter w:w="64" w:type="dxa"/>
        </w:trPr>
        <w:tc>
          <w:tcPr>
            <w:tcW w:w="851" w:type="dxa"/>
          </w:tcPr>
          <w:p w14:paraId="50FEE1B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2</w:t>
            </w:r>
          </w:p>
        </w:tc>
        <w:tc>
          <w:tcPr>
            <w:tcW w:w="1487" w:type="dxa"/>
          </w:tcPr>
          <w:p w14:paraId="5D27180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(F)CCoSp2p2</w:t>
            </w:r>
          </w:p>
        </w:tc>
        <w:tc>
          <w:tcPr>
            <w:tcW w:w="792" w:type="dxa"/>
            <w:vMerge/>
          </w:tcPr>
          <w:p w14:paraId="3FD1B4D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6B14407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02FA590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5935E06B"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2,0</w:t>
            </w:r>
          </w:p>
        </w:tc>
        <w:tc>
          <w:tcPr>
            <w:tcW w:w="789" w:type="dxa"/>
          </w:tcPr>
          <w:p w14:paraId="02EF4D4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752" w:type="dxa"/>
            <w:vMerge/>
          </w:tcPr>
          <w:p w14:paraId="3174768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5BF516A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6472F92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29CE44DC"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015BABB6" w14:textId="77777777" w:rsidTr="007A2389">
        <w:trPr>
          <w:gridAfter w:val="1"/>
          <w:wAfter w:w="64" w:type="dxa"/>
        </w:trPr>
        <w:tc>
          <w:tcPr>
            <w:tcW w:w="851" w:type="dxa"/>
          </w:tcPr>
          <w:p w14:paraId="1D86AC5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3</w:t>
            </w:r>
          </w:p>
        </w:tc>
        <w:tc>
          <w:tcPr>
            <w:tcW w:w="1487" w:type="dxa"/>
          </w:tcPr>
          <w:p w14:paraId="528DC431"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(F)CCoSp2p3</w:t>
            </w:r>
          </w:p>
        </w:tc>
        <w:tc>
          <w:tcPr>
            <w:tcW w:w="792" w:type="dxa"/>
            <w:vMerge/>
          </w:tcPr>
          <w:p w14:paraId="23AC760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2A3999E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7ED304B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0067F437"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2,5</w:t>
            </w:r>
          </w:p>
        </w:tc>
        <w:tc>
          <w:tcPr>
            <w:tcW w:w="789" w:type="dxa"/>
          </w:tcPr>
          <w:p w14:paraId="2F10837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1,8</w:t>
            </w:r>
          </w:p>
        </w:tc>
        <w:tc>
          <w:tcPr>
            <w:tcW w:w="752" w:type="dxa"/>
            <w:vMerge/>
          </w:tcPr>
          <w:p w14:paraId="27909A3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71790F5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4C4F456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1825E8AB"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5F0C2B2D" w14:textId="77777777" w:rsidTr="007A2389">
        <w:trPr>
          <w:gridAfter w:val="1"/>
          <w:wAfter w:w="64" w:type="dxa"/>
        </w:trPr>
        <w:tc>
          <w:tcPr>
            <w:tcW w:w="851" w:type="dxa"/>
          </w:tcPr>
          <w:p w14:paraId="34D71273"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sz w:val="20"/>
                <w:szCs w:val="20"/>
              </w:rPr>
              <w:t>level 4</w:t>
            </w:r>
          </w:p>
        </w:tc>
        <w:tc>
          <w:tcPr>
            <w:tcW w:w="1487" w:type="dxa"/>
          </w:tcPr>
          <w:p w14:paraId="39EB9B7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(F)CCoSp2p4</w:t>
            </w:r>
          </w:p>
        </w:tc>
        <w:tc>
          <w:tcPr>
            <w:tcW w:w="792" w:type="dxa"/>
            <w:vMerge/>
          </w:tcPr>
          <w:p w14:paraId="1EB934B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4227022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6D897CA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4E813777"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3,0</w:t>
            </w:r>
          </w:p>
        </w:tc>
        <w:tc>
          <w:tcPr>
            <w:tcW w:w="789" w:type="dxa"/>
          </w:tcPr>
          <w:p w14:paraId="4E39ADAA"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2,1</w:t>
            </w:r>
          </w:p>
        </w:tc>
        <w:tc>
          <w:tcPr>
            <w:tcW w:w="752" w:type="dxa"/>
            <w:vMerge/>
          </w:tcPr>
          <w:p w14:paraId="15C8400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3E4C39C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0D50A7B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6A3DC71A"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0E171B32" w14:textId="77777777" w:rsidTr="007A2389">
        <w:trPr>
          <w:gridAfter w:val="1"/>
          <w:wAfter w:w="64" w:type="dxa"/>
        </w:trPr>
        <w:tc>
          <w:tcPr>
            <w:tcW w:w="9434" w:type="dxa"/>
            <w:gridSpan w:val="11"/>
          </w:tcPr>
          <w:p w14:paraId="70E14B6A"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b/>
                <w:sz w:val="20"/>
                <w:szCs w:val="20"/>
              </w:rPr>
              <w:t>Spin Combination with change of position and change of foot (three positions)</w:t>
            </w:r>
          </w:p>
        </w:tc>
      </w:tr>
      <w:tr w:rsidR="007A2389" w:rsidRPr="00547F2D" w14:paraId="523C2DA1" w14:textId="77777777" w:rsidTr="007A2389">
        <w:trPr>
          <w:gridAfter w:val="1"/>
          <w:wAfter w:w="64" w:type="dxa"/>
        </w:trPr>
        <w:tc>
          <w:tcPr>
            <w:tcW w:w="851" w:type="dxa"/>
          </w:tcPr>
          <w:p w14:paraId="277B000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B</w:t>
            </w:r>
          </w:p>
        </w:tc>
        <w:tc>
          <w:tcPr>
            <w:tcW w:w="1487" w:type="dxa"/>
          </w:tcPr>
          <w:p w14:paraId="34BD664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(F)CCoSp3pB</w:t>
            </w:r>
          </w:p>
        </w:tc>
        <w:tc>
          <w:tcPr>
            <w:tcW w:w="792" w:type="dxa"/>
            <w:vMerge w:val="restart"/>
          </w:tcPr>
          <w:p w14:paraId="6109D28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0DDDD2E"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A7B15A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92" w:type="dxa"/>
            <w:vMerge w:val="restart"/>
          </w:tcPr>
          <w:p w14:paraId="0EF9E596"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3E95707"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49BC6F7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93" w:type="dxa"/>
            <w:vMerge w:val="restart"/>
          </w:tcPr>
          <w:p w14:paraId="5D0D5D2E"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64BCA0F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377720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793" w:type="dxa"/>
          </w:tcPr>
          <w:p w14:paraId="085F4C85"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1,7</w:t>
            </w:r>
          </w:p>
        </w:tc>
        <w:tc>
          <w:tcPr>
            <w:tcW w:w="789" w:type="dxa"/>
          </w:tcPr>
          <w:p w14:paraId="4B073E1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1,2</w:t>
            </w:r>
          </w:p>
        </w:tc>
        <w:tc>
          <w:tcPr>
            <w:tcW w:w="752" w:type="dxa"/>
            <w:vMerge w:val="restart"/>
          </w:tcPr>
          <w:p w14:paraId="6FE5E5E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val="restart"/>
          </w:tcPr>
          <w:p w14:paraId="61B197D2"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51A497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0C80ABC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794" w:type="dxa"/>
            <w:vMerge w:val="restart"/>
          </w:tcPr>
          <w:p w14:paraId="3F4AB374"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2FD351E4"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8F96F1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798" w:type="dxa"/>
            <w:vMerge w:val="restart"/>
          </w:tcPr>
          <w:p w14:paraId="7428C330"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AD4FAD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37A8651F"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4F16863B" w14:textId="77777777" w:rsidTr="007A2389">
        <w:trPr>
          <w:gridAfter w:val="1"/>
          <w:wAfter w:w="64" w:type="dxa"/>
        </w:trPr>
        <w:tc>
          <w:tcPr>
            <w:tcW w:w="851" w:type="dxa"/>
          </w:tcPr>
          <w:p w14:paraId="69AF4B6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1</w:t>
            </w:r>
          </w:p>
        </w:tc>
        <w:tc>
          <w:tcPr>
            <w:tcW w:w="1487" w:type="dxa"/>
          </w:tcPr>
          <w:p w14:paraId="04EBDCE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(F)CCoSp3p1</w:t>
            </w:r>
          </w:p>
        </w:tc>
        <w:tc>
          <w:tcPr>
            <w:tcW w:w="792" w:type="dxa"/>
            <w:vMerge/>
          </w:tcPr>
          <w:p w14:paraId="6786256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205646C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28E4F52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729E15AF"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2,0</w:t>
            </w:r>
          </w:p>
        </w:tc>
        <w:tc>
          <w:tcPr>
            <w:tcW w:w="789" w:type="dxa"/>
          </w:tcPr>
          <w:p w14:paraId="35B2DB1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752" w:type="dxa"/>
            <w:vMerge/>
          </w:tcPr>
          <w:p w14:paraId="298B558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615CC58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3F13A43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6F8EA9D7"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302381FB" w14:textId="77777777" w:rsidTr="007A2389">
        <w:trPr>
          <w:gridAfter w:val="1"/>
          <w:wAfter w:w="64" w:type="dxa"/>
        </w:trPr>
        <w:tc>
          <w:tcPr>
            <w:tcW w:w="851" w:type="dxa"/>
          </w:tcPr>
          <w:p w14:paraId="2E28594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2</w:t>
            </w:r>
          </w:p>
        </w:tc>
        <w:tc>
          <w:tcPr>
            <w:tcW w:w="1487" w:type="dxa"/>
          </w:tcPr>
          <w:p w14:paraId="5CF5DC7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(F)CCoSp3p2</w:t>
            </w:r>
          </w:p>
        </w:tc>
        <w:tc>
          <w:tcPr>
            <w:tcW w:w="792" w:type="dxa"/>
            <w:vMerge/>
          </w:tcPr>
          <w:p w14:paraId="5F16F19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0E3EB7C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171BF35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2652A84C"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2,5</w:t>
            </w:r>
          </w:p>
        </w:tc>
        <w:tc>
          <w:tcPr>
            <w:tcW w:w="789" w:type="dxa"/>
          </w:tcPr>
          <w:p w14:paraId="4C0F29B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1,8</w:t>
            </w:r>
          </w:p>
        </w:tc>
        <w:tc>
          <w:tcPr>
            <w:tcW w:w="752" w:type="dxa"/>
            <w:vMerge/>
          </w:tcPr>
          <w:p w14:paraId="7CC08E4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021FEFA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1E3883E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7928DFED"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4B9266AB" w14:textId="77777777" w:rsidTr="007A2389">
        <w:trPr>
          <w:gridAfter w:val="1"/>
          <w:wAfter w:w="64" w:type="dxa"/>
        </w:trPr>
        <w:tc>
          <w:tcPr>
            <w:tcW w:w="851" w:type="dxa"/>
          </w:tcPr>
          <w:p w14:paraId="5D3E4FD3"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3</w:t>
            </w:r>
          </w:p>
        </w:tc>
        <w:tc>
          <w:tcPr>
            <w:tcW w:w="1487" w:type="dxa"/>
          </w:tcPr>
          <w:p w14:paraId="3A89431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(F)CCoSp3p3</w:t>
            </w:r>
          </w:p>
        </w:tc>
        <w:tc>
          <w:tcPr>
            <w:tcW w:w="792" w:type="dxa"/>
            <w:vMerge/>
          </w:tcPr>
          <w:p w14:paraId="3EDFC9B5"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2A4A045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749634E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417983CD"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3,0</w:t>
            </w:r>
          </w:p>
        </w:tc>
        <w:tc>
          <w:tcPr>
            <w:tcW w:w="789" w:type="dxa"/>
          </w:tcPr>
          <w:p w14:paraId="6DC2145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2,1</w:t>
            </w:r>
          </w:p>
        </w:tc>
        <w:tc>
          <w:tcPr>
            <w:tcW w:w="752" w:type="dxa"/>
            <w:vMerge/>
          </w:tcPr>
          <w:p w14:paraId="4992D7F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21733B7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5CBC9121"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49187D79"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366D281A" w14:textId="77777777" w:rsidTr="007A2389">
        <w:trPr>
          <w:gridAfter w:val="1"/>
          <w:wAfter w:w="64" w:type="dxa"/>
        </w:trPr>
        <w:tc>
          <w:tcPr>
            <w:tcW w:w="851" w:type="dxa"/>
          </w:tcPr>
          <w:p w14:paraId="4A79948C"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sz w:val="20"/>
                <w:szCs w:val="20"/>
              </w:rPr>
              <w:t>level 4</w:t>
            </w:r>
          </w:p>
        </w:tc>
        <w:tc>
          <w:tcPr>
            <w:tcW w:w="1487" w:type="dxa"/>
          </w:tcPr>
          <w:p w14:paraId="3544A45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(F)CCoSp3p4</w:t>
            </w:r>
          </w:p>
        </w:tc>
        <w:tc>
          <w:tcPr>
            <w:tcW w:w="792" w:type="dxa"/>
            <w:vMerge/>
          </w:tcPr>
          <w:p w14:paraId="256068A8"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7E9BB57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368D9E87"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7207641A"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3,5</w:t>
            </w:r>
          </w:p>
        </w:tc>
        <w:tc>
          <w:tcPr>
            <w:tcW w:w="789" w:type="dxa"/>
          </w:tcPr>
          <w:p w14:paraId="2098291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2,5</w:t>
            </w:r>
          </w:p>
        </w:tc>
        <w:tc>
          <w:tcPr>
            <w:tcW w:w="752" w:type="dxa"/>
            <w:vMerge/>
          </w:tcPr>
          <w:p w14:paraId="086D23B6"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5DFFB41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35ADA2D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8" w:type="dxa"/>
            <w:vMerge/>
          </w:tcPr>
          <w:p w14:paraId="614BDD14"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873F84" w14:paraId="5DE2B3F4" w14:textId="77777777" w:rsidTr="007A2389">
        <w:trPr>
          <w:gridAfter w:val="1"/>
          <w:wAfter w:w="64" w:type="dxa"/>
        </w:trPr>
        <w:tc>
          <w:tcPr>
            <w:tcW w:w="851" w:type="dxa"/>
          </w:tcPr>
          <w:p w14:paraId="14A82D23" w14:textId="77777777" w:rsidR="007A2389" w:rsidRPr="00873F84" w:rsidRDefault="007A2389" w:rsidP="007A2389">
            <w:pPr>
              <w:widowControl w:val="0"/>
              <w:autoSpaceDE w:val="0"/>
              <w:autoSpaceDN w:val="0"/>
              <w:adjustRightInd w:val="0"/>
              <w:jc w:val="center"/>
              <w:rPr>
                <w:rFonts w:ascii="Times" w:hAnsi="Times" w:cs="Times"/>
                <w:b/>
                <w:sz w:val="24"/>
                <w:szCs w:val="24"/>
              </w:rPr>
            </w:pPr>
          </w:p>
        </w:tc>
        <w:tc>
          <w:tcPr>
            <w:tcW w:w="1487" w:type="dxa"/>
          </w:tcPr>
          <w:p w14:paraId="12D85A54" w14:textId="77777777" w:rsidR="007A2389" w:rsidRPr="00873F84" w:rsidRDefault="007A2389" w:rsidP="007A2389">
            <w:pPr>
              <w:widowControl w:val="0"/>
              <w:autoSpaceDE w:val="0"/>
              <w:autoSpaceDN w:val="0"/>
              <w:adjustRightInd w:val="0"/>
              <w:jc w:val="center"/>
              <w:rPr>
                <w:rFonts w:ascii="Times" w:hAnsi="Times" w:cs="Times"/>
                <w:b/>
                <w:sz w:val="24"/>
                <w:szCs w:val="24"/>
              </w:rPr>
            </w:pPr>
          </w:p>
        </w:tc>
        <w:tc>
          <w:tcPr>
            <w:tcW w:w="792" w:type="dxa"/>
          </w:tcPr>
          <w:p w14:paraId="110E0E5A"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+3</w:t>
            </w:r>
          </w:p>
        </w:tc>
        <w:tc>
          <w:tcPr>
            <w:tcW w:w="792" w:type="dxa"/>
          </w:tcPr>
          <w:p w14:paraId="63495142"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+2</w:t>
            </w:r>
          </w:p>
        </w:tc>
        <w:tc>
          <w:tcPr>
            <w:tcW w:w="793" w:type="dxa"/>
          </w:tcPr>
          <w:p w14:paraId="0EBF4485"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+1</w:t>
            </w:r>
          </w:p>
        </w:tc>
        <w:tc>
          <w:tcPr>
            <w:tcW w:w="793" w:type="dxa"/>
          </w:tcPr>
          <w:p w14:paraId="5AB4593D"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BASE</w:t>
            </w:r>
          </w:p>
        </w:tc>
        <w:tc>
          <w:tcPr>
            <w:tcW w:w="789" w:type="dxa"/>
          </w:tcPr>
          <w:p w14:paraId="53D05878"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V</w:t>
            </w:r>
          </w:p>
        </w:tc>
        <w:tc>
          <w:tcPr>
            <w:tcW w:w="752" w:type="dxa"/>
          </w:tcPr>
          <w:p w14:paraId="7ADECF3A"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V1</w:t>
            </w:r>
          </w:p>
        </w:tc>
        <w:tc>
          <w:tcPr>
            <w:tcW w:w="793" w:type="dxa"/>
          </w:tcPr>
          <w:p w14:paraId="50C0E9E4"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-1</w:t>
            </w:r>
          </w:p>
        </w:tc>
        <w:tc>
          <w:tcPr>
            <w:tcW w:w="794" w:type="dxa"/>
          </w:tcPr>
          <w:p w14:paraId="13D9B98E"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-2</w:t>
            </w:r>
          </w:p>
        </w:tc>
        <w:tc>
          <w:tcPr>
            <w:tcW w:w="798" w:type="dxa"/>
          </w:tcPr>
          <w:p w14:paraId="22B03B61" w14:textId="77777777" w:rsidR="007A2389" w:rsidRPr="00873F84" w:rsidRDefault="007A2389" w:rsidP="007A2389">
            <w:pPr>
              <w:widowControl w:val="0"/>
              <w:autoSpaceDE w:val="0"/>
              <w:autoSpaceDN w:val="0"/>
              <w:adjustRightInd w:val="0"/>
              <w:jc w:val="center"/>
              <w:rPr>
                <w:rFonts w:ascii="Times" w:hAnsi="Times" w:cs="Times"/>
                <w:b/>
                <w:sz w:val="24"/>
                <w:szCs w:val="24"/>
              </w:rPr>
            </w:pPr>
            <w:r w:rsidRPr="00873F84">
              <w:rPr>
                <w:rFonts w:ascii="Times" w:hAnsi="Times" w:cs="Times"/>
                <w:b/>
                <w:sz w:val="24"/>
                <w:szCs w:val="24"/>
              </w:rPr>
              <w:t>-3</w:t>
            </w:r>
          </w:p>
        </w:tc>
      </w:tr>
    </w:tbl>
    <w:p w14:paraId="5D1E8EED" w14:textId="77777777" w:rsidR="007A2389" w:rsidRPr="00547F2D" w:rsidRDefault="007A2389" w:rsidP="007A2389">
      <w:pPr>
        <w:widowControl w:val="0"/>
        <w:autoSpaceDE w:val="0"/>
        <w:autoSpaceDN w:val="0"/>
        <w:adjustRightInd w:val="0"/>
        <w:jc w:val="center"/>
        <w:rPr>
          <w:rFonts w:ascii="Times" w:hAnsi="Times" w:cs="Times"/>
          <w:sz w:val="20"/>
          <w:szCs w:val="20"/>
        </w:rPr>
      </w:pPr>
    </w:p>
    <w:tbl>
      <w:tblPr>
        <w:tblStyle w:val="Grille"/>
        <w:tblW w:w="9503" w:type="dxa"/>
        <w:tblInd w:w="-34" w:type="dxa"/>
        <w:tblLook w:val="04A0" w:firstRow="1" w:lastRow="0" w:firstColumn="1" w:lastColumn="0" w:noHBand="0" w:noVBand="1"/>
      </w:tblPr>
      <w:tblGrid>
        <w:gridCol w:w="1422"/>
        <w:gridCol w:w="988"/>
        <w:gridCol w:w="792"/>
        <w:gridCol w:w="792"/>
        <w:gridCol w:w="793"/>
        <w:gridCol w:w="793"/>
        <w:gridCol w:w="789"/>
        <w:gridCol w:w="753"/>
        <w:gridCol w:w="793"/>
        <w:gridCol w:w="794"/>
        <w:gridCol w:w="794"/>
      </w:tblGrid>
      <w:tr w:rsidR="007A2389" w:rsidRPr="00547F2D" w14:paraId="4861047A" w14:textId="77777777" w:rsidTr="007A2389">
        <w:tc>
          <w:tcPr>
            <w:tcW w:w="9503" w:type="dxa"/>
            <w:gridSpan w:val="11"/>
          </w:tcPr>
          <w:p w14:paraId="785DFA87"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b/>
                <w:sz w:val="20"/>
                <w:szCs w:val="20"/>
              </w:rPr>
              <w:t>Step Sequences</w:t>
            </w:r>
          </w:p>
        </w:tc>
      </w:tr>
      <w:tr w:rsidR="007A2389" w:rsidRPr="00547F2D" w14:paraId="202A3189" w14:textId="77777777" w:rsidTr="007A2389">
        <w:tc>
          <w:tcPr>
            <w:tcW w:w="1422" w:type="dxa"/>
          </w:tcPr>
          <w:p w14:paraId="4CF5AAD7"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B</w:t>
            </w:r>
          </w:p>
        </w:tc>
        <w:tc>
          <w:tcPr>
            <w:tcW w:w="988" w:type="dxa"/>
          </w:tcPr>
          <w:p w14:paraId="07A7D0E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StSqB</w:t>
            </w:r>
          </w:p>
        </w:tc>
        <w:tc>
          <w:tcPr>
            <w:tcW w:w="792" w:type="dxa"/>
            <w:vMerge w:val="restart"/>
          </w:tcPr>
          <w:p w14:paraId="4C04E1E3"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25AAA5D"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B46970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c>
          <w:tcPr>
            <w:tcW w:w="792" w:type="dxa"/>
            <w:vMerge w:val="restart"/>
          </w:tcPr>
          <w:p w14:paraId="7E1C3736"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B7F0CC1"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7418FE95"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93" w:type="dxa"/>
            <w:vMerge w:val="restart"/>
          </w:tcPr>
          <w:p w14:paraId="7DEB9C5A"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52DA1D35" w14:textId="77777777" w:rsidR="007A2389" w:rsidRPr="00547F2D" w:rsidRDefault="007A2389" w:rsidP="007A2389">
            <w:pPr>
              <w:widowControl w:val="0"/>
              <w:autoSpaceDE w:val="0"/>
              <w:autoSpaceDN w:val="0"/>
              <w:adjustRightInd w:val="0"/>
              <w:jc w:val="center"/>
              <w:rPr>
                <w:rFonts w:ascii="Times" w:hAnsi="Times" w:cs="Times"/>
                <w:sz w:val="20"/>
                <w:szCs w:val="20"/>
              </w:rPr>
            </w:pPr>
          </w:p>
          <w:p w14:paraId="149F657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793" w:type="dxa"/>
          </w:tcPr>
          <w:p w14:paraId="4204D063"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1,7</w:t>
            </w:r>
          </w:p>
        </w:tc>
        <w:tc>
          <w:tcPr>
            <w:tcW w:w="789" w:type="dxa"/>
          </w:tcPr>
          <w:p w14:paraId="4DBB425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53" w:type="dxa"/>
            <w:vMerge w:val="restart"/>
          </w:tcPr>
          <w:p w14:paraId="23ED4F1D"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val="restart"/>
          </w:tcPr>
          <w:p w14:paraId="6200CBE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-0,3</w:t>
            </w:r>
          </w:p>
        </w:tc>
        <w:tc>
          <w:tcPr>
            <w:tcW w:w="794" w:type="dxa"/>
            <w:vMerge w:val="restart"/>
          </w:tcPr>
          <w:p w14:paraId="539B118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-0,6</w:t>
            </w:r>
          </w:p>
        </w:tc>
        <w:tc>
          <w:tcPr>
            <w:tcW w:w="794" w:type="dxa"/>
            <w:vMerge w:val="restart"/>
          </w:tcPr>
          <w:p w14:paraId="7EFBE26B"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-0,9</w:t>
            </w:r>
          </w:p>
        </w:tc>
      </w:tr>
      <w:tr w:rsidR="007A2389" w:rsidRPr="00547F2D" w14:paraId="3854BA43" w14:textId="77777777" w:rsidTr="007A2389">
        <w:tc>
          <w:tcPr>
            <w:tcW w:w="1422" w:type="dxa"/>
          </w:tcPr>
          <w:p w14:paraId="0DBB289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1</w:t>
            </w:r>
          </w:p>
        </w:tc>
        <w:tc>
          <w:tcPr>
            <w:tcW w:w="988" w:type="dxa"/>
          </w:tcPr>
          <w:p w14:paraId="6011F2B0"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StSq1</w:t>
            </w:r>
          </w:p>
        </w:tc>
        <w:tc>
          <w:tcPr>
            <w:tcW w:w="792" w:type="dxa"/>
            <w:vMerge/>
          </w:tcPr>
          <w:p w14:paraId="2B983A1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09F9F46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5522D28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33F3C2EA"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2,0</w:t>
            </w:r>
          </w:p>
        </w:tc>
        <w:tc>
          <w:tcPr>
            <w:tcW w:w="789" w:type="dxa"/>
          </w:tcPr>
          <w:p w14:paraId="2989492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53" w:type="dxa"/>
            <w:vMerge/>
          </w:tcPr>
          <w:p w14:paraId="12C71A5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7B4AE4B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0334D0D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4" w:type="dxa"/>
            <w:vMerge/>
          </w:tcPr>
          <w:p w14:paraId="1C3BAC7B" w14:textId="77777777" w:rsidR="007A2389" w:rsidRPr="00547F2D" w:rsidRDefault="007A2389" w:rsidP="007A2389">
            <w:pPr>
              <w:widowControl w:val="0"/>
              <w:autoSpaceDE w:val="0"/>
              <w:autoSpaceDN w:val="0"/>
              <w:adjustRightInd w:val="0"/>
              <w:jc w:val="center"/>
              <w:rPr>
                <w:rFonts w:ascii="Times" w:hAnsi="Times" w:cs="Times"/>
                <w:sz w:val="20"/>
                <w:szCs w:val="20"/>
              </w:rPr>
            </w:pPr>
          </w:p>
        </w:tc>
      </w:tr>
      <w:tr w:rsidR="007A2389" w:rsidRPr="00547F2D" w14:paraId="58D8B23F" w14:textId="77777777" w:rsidTr="007A2389">
        <w:tc>
          <w:tcPr>
            <w:tcW w:w="1422" w:type="dxa"/>
          </w:tcPr>
          <w:p w14:paraId="257A6313"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2</w:t>
            </w:r>
          </w:p>
        </w:tc>
        <w:tc>
          <w:tcPr>
            <w:tcW w:w="988" w:type="dxa"/>
          </w:tcPr>
          <w:p w14:paraId="6337955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StSq2</w:t>
            </w:r>
          </w:p>
        </w:tc>
        <w:tc>
          <w:tcPr>
            <w:tcW w:w="792" w:type="dxa"/>
            <w:vMerge/>
          </w:tcPr>
          <w:p w14:paraId="6669D2D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04CB96CC"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1164C52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61EC8072"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2,5</w:t>
            </w:r>
          </w:p>
        </w:tc>
        <w:tc>
          <w:tcPr>
            <w:tcW w:w="789" w:type="dxa"/>
          </w:tcPr>
          <w:p w14:paraId="49088B5A"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53" w:type="dxa"/>
            <w:vMerge/>
          </w:tcPr>
          <w:p w14:paraId="67D6D1C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373B00E9"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-0,5</w:t>
            </w:r>
          </w:p>
        </w:tc>
        <w:tc>
          <w:tcPr>
            <w:tcW w:w="794" w:type="dxa"/>
          </w:tcPr>
          <w:p w14:paraId="6D9EABE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-1,0</w:t>
            </w:r>
          </w:p>
        </w:tc>
        <w:tc>
          <w:tcPr>
            <w:tcW w:w="794" w:type="dxa"/>
          </w:tcPr>
          <w:p w14:paraId="7B35C522"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-1,5</w:t>
            </w:r>
          </w:p>
        </w:tc>
      </w:tr>
      <w:tr w:rsidR="007A2389" w:rsidRPr="00547F2D" w14:paraId="5A527DD3" w14:textId="77777777" w:rsidTr="007A2389">
        <w:tc>
          <w:tcPr>
            <w:tcW w:w="1422" w:type="dxa"/>
          </w:tcPr>
          <w:p w14:paraId="0C3AEF5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level 3</w:t>
            </w:r>
          </w:p>
        </w:tc>
        <w:tc>
          <w:tcPr>
            <w:tcW w:w="988" w:type="dxa"/>
          </w:tcPr>
          <w:p w14:paraId="4BFC5E8E"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StSq3</w:t>
            </w:r>
          </w:p>
        </w:tc>
        <w:tc>
          <w:tcPr>
            <w:tcW w:w="792" w:type="dxa"/>
            <w:vMerge/>
          </w:tcPr>
          <w:p w14:paraId="2BC43CC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vMerge/>
          </w:tcPr>
          <w:p w14:paraId="225CC4A3"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vMerge/>
          </w:tcPr>
          <w:p w14:paraId="5BF05DF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2F524BF0"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3,0</w:t>
            </w:r>
          </w:p>
        </w:tc>
        <w:tc>
          <w:tcPr>
            <w:tcW w:w="789" w:type="dxa"/>
          </w:tcPr>
          <w:p w14:paraId="0338034B"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53" w:type="dxa"/>
            <w:vMerge/>
          </w:tcPr>
          <w:p w14:paraId="16E30434"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1E24FBF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-0,7</w:t>
            </w:r>
          </w:p>
        </w:tc>
        <w:tc>
          <w:tcPr>
            <w:tcW w:w="794" w:type="dxa"/>
          </w:tcPr>
          <w:p w14:paraId="0BE2D84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794" w:type="dxa"/>
          </w:tcPr>
          <w:p w14:paraId="188FA8FC"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-2,1</w:t>
            </w:r>
          </w:p>
        </w:tc>
      </w:tr>
      <w:tr w:rsidR="007A2389" w:rsidRPr="00547F2D" w14:paraId="7BF1947C" w14:textId="77777777" w:rsidTr="007A2389">
        <w:tc>
          <w:tcPr>
            <w:tcW w:w="1422" w:type="dxa"/>
          </w:tcPr>
          <w:p w14:paraId="29B1DCEC" w14:textId="77777777" w:rsidR="007A2389" w:rsidRPr="00547F2D" w:rsidRDefault="007A2389" w:rsidP="007A2389">
            <w:pPr>
              <w:widowControl w:val="0"/>
              <w:autoSpaceDE w:val="0"/>
              <w:autoSpaceDN w:val="0"/>
              <w:adjustRightInd w:val="0"/>
              <w:jc w:val="center"/>
              <w:rPr>
                <w:rFonts w:ascii="Times" w:hAnsi="Times" w:cs="Times"/>
                <w:b/>
                <w:sz w:val="20"/>
                <w:szCs w:val="20"/>
              </w:rPr>
            </w:pPr>
            <w:r w:rsidRPr="00547F2D">
              <w:rPr>
                <w:rFonts w:ascii="Times" w:hAnsi="Times" w:cs="Times"/>
                <w:sz w:val="20"/>
                <w:szCs w:val="20"/>
              </w:rPr>
              <w:t>level 4</w:t>
            </w:r>
          </w:p>
        </w:tc>
        <w:tc>
          <w:tcPr>
            <w:tcW w:w="988" w:type="dxa"/>
          </w:tcPr>
          <w:p w14:paraId="27751856"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StSq4</w:t>
            </w:r>
          </w:p>
        </w:tc>
        <w:tc>
          <w:tcPr>
            <w:tcW w:w="792" w:type="dxa"/>
          </w:tcPr>
          <w:p w14:paraId="52336379"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2" w:type="dxa"/>
          </w:tcPr>
          <w:p w14:paraId="187BF6B2"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66B3C70E"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19E84D5D" w14:textId="77777777" w:rsidR="007A2389" w:rsidRPr="00F32DFF" w:rsidRDefault="007A2389" w:rsidP="007A2389">
            <w:pPr>
              <w:widowControl w:val="0"/>
              <w:autoSpaceDE w:val="0"/>
              <w:autoSpaceDN w:val="0"/>
              <w:adjustRightInd w:val="0"/>
              <w:jc w:val="center"/>
              <w:rPr>
                <w:rFonts w:ascii="Times" w:hAnsi="Times" w:cs="Times"/>
                <w:b/>
              </w:rPr>
            </w:pPr>
            <w:r w:rsidRPr="00F32DFF">
              <w:rPr>
                <w:rFonts w:ascii="Times" w:hAnsi="Times" w:cs="Times"/>
                <w:b/>
              </w:rPr>
              <w:t>3,5</w:t>
            </w:r>
          </w:p>
        </w:tc>
        <w:tc>
          <w:tcPr>
            <w:tcW w:w="789" w:type="dxa"/>
          </w:tcPr>
          <w:p w14:paraId="7FECA420"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53" w:type="dxa"/>
            <w:vMerge/>
          </w:tcPr>
          <w:p w14:paraId="34615A6F" w14:textId="77777777" w:rsidR="007A2389" w:rsidRPr="00547F2D" w:rsidRDefault="007A2389" w:rsidP="007A2389">
            <w:pPr>
              <w:widowControl w:val="0"/>
              <w:autoSpaceDE w:val="0"/>
              <w:autoSpaceDN w:val="0"/>
              <w:adjustRightInd w:val="0"/>
              <w:jc w:val="center"/>
              <w:rPr>
                <w:rFonts w:ascii="Times" w:hAnsi="Times" w:cs="Times"/>
                <w:sz w:val="20"/>
                <w:szCs w:val="20"/>
              </w:rPr>
            </w:pPr>
          </w:p>
        </w:tc>
        <w:tc>
          <w:tcPr>
            <w:tcW w:w="793" w:type="dxa"/>
          </w:tcPr>
          <w:p w14:paraId="15D72314"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-0,7</w:t>
            </w:r>
          </w:p>
        </w:tc>
        <w:tc>
          <w:tcPr>
            <w:tcW w:w="794" w:type="dxa"/>
          </w:tcPr>
          <w:p w14:paraId="79696611"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-1,4</w:t>
            </w:r>
          </w:p>
        </w:tc>
        <w:tc>
          <w:tcPr>
            <w:tcW w:w="794" w:type="dxa"/>
          </w:tcPr>
          <w:p w14:paraId="5B7D9608" w14:textId="77777777" w:rsidR="007A2389" w:rsidRPr="00547F2D" w:rsidRDefault="007A2389" w:rsidP="007A2389">
            <w:pPr>
              <w:widowControl w:val="0"/>
              <w:autoSpaceDE w:val="0"/>
              <w:autoSpaceDN w:val="0"/>
              <w:adjustRightInd w:val="0"/>
              <w:jc w:val="center"/>
              <w:rPr>
                <w:rFonts w:ascii="Times" w:hAnsi="Times" w:cs="Times"/>
                <w:sz w:val="20"/>
                <w:szCs w:val="20"/>
              </w:rPr>
            </w:pPr>
            <w:r w:rsidRPr="00547F2D">
              <w:rPr>
                <w:rFonts w:ascii="Times" w:hAnsi="Times" w:cs="Times"/>
                <w:sz w:val="20"/>
                <w:szCs w:val="20"/>
              </w:rPr>
              <w:t>-2,1</w:t>
            </w:r>
          </w:p>
        </w:tc>
      </w:tr>
    </w:tbl>
    <w:p w14:paraId="40D07982" w14:textId="48E2B3E8" w:rsidR="007A2389" w:rsidRDefault="007A2389"/>
    <w:p w14:paraId="3C1CA2B9" w14:textId="77777777" w:rsidR="007E4C22" w:rsidRDefault="007E4C22"/>
    <w:p w14:paraId="44F50A85" w14:textId="77777777" w:rsidR="00E21058" w:rsidRDefault="00E21058"/>
    <w:p w14:paraId="07A1619E" w14:textId="77777777" w:rsidR="00E21058" w:rsidRDefault="00E21058"/>
    <w:p w14:paraId="552AA0F2" w14:textId="77777777" w:rsidR="00E21058" w:rsidRDefault="00E21058"/>
    <w:p w14:paraId="5F6D46BE" w14:textId="77777777" w:rsidR="00E21058" w:rsidRDefault="00E21058"/>
    <w:p w14:paraId="7E3FD743" w14:textId="77777777" w:rsidR="00E21058" w:rsidRDefault="00E21058"/>
    <w:p w14:paraId="2AF9D991" w14:textId="7CFF71CF" w:rsidR="007E4C22" w:rsidRPr="003720E9" w:rsidRDefault="007E4C22" w:rsidP="007E4C22">
      <w:pPr>
        <w:widowControl w:val="0"/>
        <w:autoSpaceDE w:val="0"/>
        <w:autoSpaceDN w:val="0"/>
        <w:adjustRightInd w:val="0"/>
        <w:rPr>
          <w:rFonts w:ascii="Arial" w:eastAsiaTheme="minorEastAsia" w:hAnsi="Arial" w:cs="Arial"/>
          <w:b/>
          <w:bCs/>
          <w:color w:val="636363"/>
          <w:sz w:val="28"/>
          <w:szCs w:val="28"/>
          <w:lang w:eastAsia="ja-JP"/>
        </w:rPr>
      </w:pPr>
      <w:r w:rsidRPr="003720E9">
        <w:rPr>
          <w:rFonts w:ascii="Arial" w:eastAsiaTheme="minorEastAsia" w:hAnsi="Arial" w:cs="Arial"/>
          <w:b/>
          <w:bCs/>
          <w:color w:val="636363"/>
          <w:sz w:val="28"/>
          <w:szCs w:val="28"/>
          <w:lang w:eastAsia="ja-JP"/>
        </w:rPr>
        <w:t xml:space="preserve">JUDGING SYSTEM </w:t>
      </w:r>
    </w:p>
    <w:p w14:paraId="276D4A7C" w14:textId="77777777" w:rsidR="007E4C22" w:rsidRPr="00F2737D" w:rsidRDefault="007E4C22" w:rsidP="007E4C22">
      <w:pPr>
        <w:widowControl w:val="0"/>
        <w:autoSpaceDE w:val="0"/>
        <w:autoSpaceDN w:val="0"/>
        <w:adjustRightInd w:val="0"/>
        <w:rPr>
          <w:rFonts w:ascii="Arial" w:eastAsiaTheme="minorEastAsia" w:hAnsi="Arial" w:cs="Arial"/>
          <w:color w:val="FF0000"/>
          <w:lang w:eastAsia="ja-JP"/>
        </w:rPr>
      </w:pPr>
    </w:p>
    <w:p w14:paraId="26CF4B7E"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Usage of the International Judging System</w:t>
      </w:r>
    </w:p>
    <w:p w14:paraId="798FEF72"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The international judging system will be used at</w:t>
      </w:r>
      <w:r>
        <w:rPr>
          <w:rFonts w:ascii="Arial" w:eastAsiaTheme="minorEastAsia" w:hAnsi="Arial" w:cs="Arial"/>
          <w:color w:val="1A1A1A"/>
          <w:lang w:eastAsia="ja-JP"/>
        </w:rPr>
        <w:t xml:space="preserve"> </w:t>
      </w:r>
      <w:r w:rsidRPr="003720E9">
        <w:rPr>
          <w:rFonts w:ascii="Arial" w:eastAsiaTheme="minorEastAsia" w:hAnsi="Arial" w:cs="Arial"/>
          <w:color w:val="1A1A1A"/>
          <w:lang w:eastAsia="ja-JP"/>
        </w:rPr>
        <w:t>:</w:t>
      </w:r>
    </w:p>
    <w:p w14:paraId="21E1DDFB" w14:textId="77777777" w:rsidR="007E4C22" w:rsidRPr="003720E9" w:rsidRDefault="007E4C22" w:rsidP="007E4C22">
      <w:pPr>
        <w:widowControl w:val="0"/>
        <w:numPr>
          <w:ilvl w:val="0"/>
          <w:numId w:val="4"/>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Pr>
          <w:rFonts w:ascii="Arial" w:eastAsiaTheme="minorEastAsia" w:hAnsi="Arial" w:cs="Arial"/>
          <w:color w:val="1A1A1A"/>
          <w:lang w:eastAsia="ja-JP"/>
        </w:rPr>
        <w:t>All international Championships</w:t>
      </w:r>
    </w:p>
    <w:p w14:paraId="710D9982" w14:textId="77777777" w:rsidR="007E4C22" w:rsidRDefault="007E4C22" w:rsidP="007E4C22">
      <w:pPr>
        <w:widowControl w:val="0"/>
        <w:numPr>
          <w:ilvl w:val="0"/>
          <w:numId w:val="4"/>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Pr>
          <w:rFonts w:ascii="Arial" w:eastAsiaTheme="minorEastAsia" w:hAnsi="Arial" w:cs="Arial"/>
          <w:color w:val="1A1A1A"/>
          <w:lang w:eastAsia="ja-JP"/>
        </w:rPr>
        <w:t>World Open</w:t>
      </w:r>
    </w:p>
    <w:p w14:paraId="31C6FA54" w14:textId="7FFAD532" w:rsidR="007E4C22" w:rsidRDefault="007E4C22" w:rsidP="007E4C22">
      <w:pPr>
        <w:widowControl w:val="0"/>
        <w:numPr>
          <w:ilvl w:val="0"/>
          <w:numId w:val="4"/>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lang w:eastAsia="ja-JP"/>
        </w:rPr>
        <w:t xml:space="preserve"> </w:t>
      </w:r>
      <w:r>
        <w:rPr>
          <w:rFonts w:ascii="Arial" w:eastAsiaTheme="minorEastAsia" w:hAnsi="Arial" w:cs="Arial"/>
          <w:color w:val="1A1A1A"/>
          <w:lang w:eastAsia="ja-JP"/>
        </w:rPr>
        <w:tab/>
      </w:r>
      <w:r>
        <w:rPr>
          <w:rFonts w:ascii="Arial" w:eastAsiaTheme="minorEastAsia" w:hAnsi="Arial" w:cs="Arial"/>
          <w:color w:val="1A1A1A"/>
          <w:lang w:eastAsia="ja-JP"/>
        </w:rPr>
        <w:tab/>
        <w:t>All international competitions whenether it is possible (the light system, called paper system, may be used as well)</w:t>
      </w:r>
    </w:p>
    <w:p w14:paraId="397E23C9" w14:textId="77777777" w:rsidR="007E4C22" w:rsidRPr="003720E9" w:rsidRDefault="007E4C22" w:rsidP="007E4C22">
      <w:pPr>
        <w:widowControl w:val="0"/>
        <w:numPr>
          <w:ilvl w:val="0"/>
          <w:numId w:val="4"/>
        </w:numPr>
        <w:tabs>
          <w:tab w:val="left" w:pos="220"/>
          <w:tab w:val="left" w:pos="720"/>
        </w:tabs>
        <w:autoSpaceDE w:val="0"/>
        <w:autoSpaceDN w:val="0"/>
        <w:adjustRightInd w:val="0"/>
        <w:ind w:hanging="720"/>
        <w:rPr>
          <w:rFonts w:ascii="Arial" w:eastAsiaTheme="minorEastAsia" w:hAnsi="Arial" w:cs="Arial"/>
          <w:color w:val="1A1A1A"/>
          <w:lang w:eastAsia="ja-JP"/>
        </w:rPr>
      </w:pPr>
    </w:p>
    <w:p w14:paraId="372FA37F"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 xml:space="preserve">The international judging system is based on cumulative points, which are awarded for a technical score and five additional program components - skating skills, transitions, performance/execution, choreography/composition and interpretation. </w:t>
      </w:r>
    </w:p>
    <w:p w14:paraId="39A011EF"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4CDCCCA6" w14:textId="54D1D733" w:rsidR="007E4C22"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If a skater performs more than the defined "well-balanced program" elements, there are no deductions, but the values of additional elements will not be calculated into the skater's score. If a skater performs less than the required elements, they receive fewer points, not deductions.</w:t>
      </w:r>
    </w:p>
    <w:p w14:paraId="4DA3D971"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21D9956D" w14:textId="169AED7B"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 xml:space="preserve">Officials </w:t>
      </w:r>
    </w:p>
    <w:p w14:paraId="3346341D" w14:textId="5055FD3E" w:rsidR="007E4C22" w:rsidRDefault="004F6F66" w:rsidP="007E4C22">
      <w:pPr>
        <w:widowControl w:val="0"/>
        <w:autoSpaceDE w:val="0"/>
        <w:autoSpaceDN w:val="0"/>
        <w:adjustRightInd w:val="0"/>
        <w:rPr>
          <w:rFonts w:ascii="Arial" w:eastAsiaTheme="minorEastAsia" w:hAnsi="Arial" w:cs="Arial"/>
          <w:color w:val="1A1A1A"/>
          <w:lang w:eastAsia="ja-JP"/>
        </w:rPr>
      </w:pPr>
      <w:r>
        <w:rPr>
          <w:rFonts w:ascii="Arial" w:eastAsiaTheme="minorEastAsia" w:hAnsi="Arial" w:cs="Arial"/>
          <w:color w:val="1A1A1A"/>
          <w:lang w:eastAsia="ja-JP"/>
        </w:rPr>
        <w:t>T</w:t>
      </w:r>
      <w:r w:rsidR="007E4C22" w:rsidRPr="003720E9">
        <w:rPr>
          <w:rFonts w:ascii="Arial" w:eastAsiaTheme="minorEastAsia" w:hAnsi="Arial" w:cs="Arial"/>
          <w:color w:val="1A1A1A"/>
          <w:lang w:eastAsia="ja-JP"/>
        </w:rPr>
        <w:t xml:space="preserve">here are two panels of officials - the technical </w:t>
      </w:r>
      <w:r w:rsidR="007E4C22">
        <w:rPr>
          <w:rFonts w:ascii="Arial" w:eastAsiaTheme="minorEastAsia" w:hAnsi="Arial" w:cs="Arial"/>
          <w:color w:val="1A1A1A"/>
          <w:lang w:eastAsia="ja-JP"/>
        </w:rPr>
        <w:t>panel and the judging panel.</w:t>
      </w:r>
    </w:p>
    <w:p w14:paraId="274A1B3F"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61040A24"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The technical panel is generally made up of five persons:</w:t>
      </w:r>
      <w:r w:rsidRPr="003720E9">
        <w:rPr>
          <w:rFonts w:ascii="Arial" w:eastAsiaTheme="minorEastAsia" w:hAnsi="Arial" w:cs="Arial"/>
          <w:color w:val="1A1A1A"/>
          <w:lang w:eastAsia="ja-JP"/>
        </w:rPr>
        <w:t xml:space="preserve"> technical specialist, assistant technical specialist, technical controller, data operator and video replay operator. This panel works in direct communication with each other as each skater performs a program. In real time as the skater performs, the </w:t>
      </w:r>
      <w:r w:rsidRPr="003720E9">
        <w:rPr>
          <w:rFonts w:ascii="Arial" w:eastAsiaTheme="minorEastAsia" w:hAnsi="Arial" w:cs="Arial"/>
          <w:b/>
          <w:bCs/>
          <w:color w:val="1A1A1A"/>
          <w:lang w:eastAsia="ja-JP"/>
        </w:rPr>
        <w:t>technical specialist</w:t>
      </w:r>
      <w:r w:rsidRPr="003720E9">
        <w:rPr>
          <w:rFonts w:ascii="Arial" w:eastAsiaTheme="minorEastAsia" w:hAnsi="Arial" w:cs="Arial"/>
          <w:color w:val="1A1A1A"/>
          <w:lang w:eastAsia="ja-JP"/>
        </w:rPr>
        <w:t xml:space="preserve"> identifies the elements the skater performs </w:t>
      </w:r>
      <w:r>
        <w:rPr>
          <w:rFonts w:ascii="Arial" w:eastAsiaTheme="minorEastAsia" w:hAnsi="Arial" w:cs="Arial"/>
          <w:color w:val="1A1A1A"/>
          <w:lang w:eastAsia="ja-JP"/>
        </w:rPr>
        <w:t xml:space="preserve">with the appropriate </w:t>
      </w:r>
      <w:r w:rsidRPr="003720E9">
        <w:rPr>
          <w:rFonts w:ascii="Arial" w:eastAsiaTheme="minorEastAsia" w:hAnsi="Arial" w:cs="Arial"/>
          <w:color w:val="1A1A1A"/>
          <w:lang w:eastAsia="ja-JP"/>
        </w:rPr>
        <w:t>level of difficulty</w:t>
      </w:r>
      <w:r>
        <w:rPr>
          <w:rFonts w:ascii="Arial" w:eastAsiaTheme="minorEastAsia" w:hAnsi="Arial" w:cs="Arial"/>
          <w:color w:val="1A1A1A"/>
          <w:lang w:eastAsia="ja-JP"/>
        </w:rPr>
        <w:t>,</w:t>
      </w:r>
      <w:r w:rsidRPr="003720E9">
        <w:rPr>
          <w:rFonts w:ascii="Arial" w:eastAsiaTheme="minorEastAsia" w:hAnsi="Arial" w:cs="Arial"/>
          <w:color w:val="1A1A1A"/>
          <w:lang w:eastAsia="ja-JP"/>
        </w:rPr>
        <w:t xml:space="preserve"> based on published pre-set criteria. The work of the technical specialist allows the judge to concentrate on marking the quality of each element</w:t>
      </w:r>
      <w:proofErr w:type="gramStart"/>
      <w:r w:rsidRPr="003720E9">
        <w:rPr>
          <w:rFonts w:ascii="Arial" w:eastAsiaTheme="minorEastAsia" w:hAnsi="Arial" w:cs="Arial"/>
          <w:color w:val="1A1A1A"/>
          <w:lang w:eastAsia="ja-JP"/>
        </w:rPr>
        <w:t>..</w:t>
      </w:r>
      <w:proofErr w:type="gramEnd"/>
      <w:r w:rsidRPr="003720E9">
        <w:rPr>
          <w:rFonts w:ascii="Arial" w:eastAsiaTheme="minorEastAsia" w:hAnsi="Arial" w:cs="Arial"/>
          <w:color w:val="1A1A1A"/>
          <w:lang w:eastAsia="ja-JP"/>
        </w:rPr>
        <w:t xml:space="preserve"> When an element is identified by the technical specialist it is also referred to as the "call".</w:t>
      </w:r>
    </w:p>
    <w:p w14:paraId="7305E124" w14:textId="77777777" w:rsidR="007E4C22"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 xml:space="preserve">The </w:t>
      </w:r>
      <w:r w:rsidRPr="003720E9">
        <w:rPr>
          <w:rFonts w:ascii="Arial" w:eastAsiaTheme="minorEastAsia" w:hAnsi="Arial" w:cs="Arial"/>
          <w:b/>
          <w:bCs/>
          <w:color w:val="1A1A1A"/>
          <w:lang w:eastAsia="ja-JP"/>
        </w:rPr>
        <w:t>assistant technical specialist</w:t>
      </w:r>
      <w:r w:rsidRPr="003720E9">
        <w:rPr>
          <w:rFonts w:ascii="Arial" w:eastAsiaTheme="minorEastAsia" w:hAnsi="Arial" w:cs="Arial"/>
          <w:color w:val="1A1A1A"/>
          <w:lang w:eastAsia="ja-JP"/>
        </w:rPr>
        <w:t xml:space="preserve"> and the </w:t>
      </w:r>
      <w:r w:rsidRPr="003720E9">
        <w:rPr>
          <w:rFonts w:ascii="Arial" w:eastAsiaTheme="minorEastAsia" w:hAnsi="Arial" w:cs="Arial"/>
          <w:b/>
          <w:bCs/>
          <w:color w:val="1A1A1A"/>
          <w:lang w:eastAsia="ja-JP"/>
        </w:rPr>
        <w:t>technical controller</w:t>
      </w:r>
      <w:r w:rsidRPr="003720E9">
        <w:rPr>
          <w:rFonts w:ascii="Arial" w:eastAsiaTheme="minorEastAsia" w:hAnsi="Arial" w:cs="Arial"/>
          <w:color w:val="1A1A1A"/>
          <w:lang w:eastAsia="ja-JP"/>
        </w:rPr>
        <w:t xml:space="preserve"> support the technical specialist to ensure that any potential mistakes are corrected immediately. The technical controller is the leader of the technical panel. Any element can be reviewed by the technical controller, the technical specialist or the assistant technical specialist. </w:t>
      </w:r>
      <w:r>
        <w:rPr>
          <w:rFonts w:ascii="Arial" w:eastAsiaTheme="minorEastAsia" w:hAnsi="Arial" w:cs="Arial"/>
          <w:color w:val="1A1A1A"/>
          <w:lang w:eastAsia="ja-JP"/>
        </w:rPr>
        <w:t>When the 2 specialists are not agree, the controller opinion makes the final decision</w:t>
      </w:r>
      <w:r w:rsidRPr="003720E9">
        <w:rPr>
          <w:rFonts w:ascii="Arial" w:eastAsiaTheme="minorEastAsia" w:hAnsi="Arial" w:cs="Arial"/>
          <w:color w:val="1A1A1A"/>
          <w:lang w:eastAsia="ja-JP"/>
        </w:rPr>
        <w:t xml:space="preserve">. The elements are available for review after a skater's performance and calls can be changed accordingly. Calls and scores are final once they are posted, any protests for calculation errors resolved, and results are announced to the public. </w:t>
      </w:r>
    </w:p>
    <w:p w14:paraId="439B08A8" w14:textId="76532000"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Pr>
          <w:rFonts w:ascii="Arial" w:eastAsiaTheme="minorEastAsia" w:hAnsi="Arial" w:cs="Arial"/>
          <w:color w:val="1A1A1A"/>
          <w:lang w:eastAsia="ja-JP"/>
        </w:rPr>
        <w:t>The 2 Sp</w:t>
      </w:r>
      <w:r w:rsidR="00E110FA">
        <w:rPr>
          <w:rFonts w:ascii="Arial" w:eastAsiaTheme="minorEastAsia" w:hAnsi="Arial" w:cs="Arial"/>
          <w:color w:val="1A1A1A"/>
          <w:lang w:eastAsia="ja-JP"/>
        </w:rPr>
        <w:t>ecialists and the Controler should</w:t>
      </w:r>
      <w:r>
        <w:rPr>
          <w:rFonts w:ascii="Arial" w:eastAsiaTheme="minorEastAsia" w:hAnsi="Arial" w:cs="Arial"/>
          <w:color w:val="1A1A1A"/>
          <w:lang w:eastAsia="ja-JP"/>
        </w:rPr>
        <w:t xml:space="preserve"> be, from different countries.</w:t>
      </w:r>
    </w:p>
    <w:p w14:paraId="2DA7E222"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 xml:space="preserve">The </w:t>
      </w:r>
      <w:r w:rsidRPr="003720E9">
        <w:rPr>
          <w:rFonts w:ascii="Arial" w:eastAsiaTheme="minorEastAsia" w:hAnsi="Arial" w:cs="Arial"/>
          <w:b/>
          <w:bCs/>
          <w:color w:val="1A1A1A"/>
          <w:lang w:eastAsia="ja-JP"/>
        </w:rPr>
        <w:t>video replay operator</w:t>
      </w:r>
      <w:r w:rsidRPr="003720E9">
        <w:rPr>
          <w:rFonts w:ascii="Arial" w:eastAsiaTheme="minorEastAsia" w:hAnsi="Arial" w:cs="Arial"/>
          <w:color w:val="1A1A1A"/>
          <w:lang w:eastAsia="ja-JP"/>
        </w:rPr>
        <w:t xml:space="preserve"> does exactly what it seems! If a video system is being utilized at a competition, this person tags each element on the video while a program is being performed. This allows the technical panel to go right to the beginning of an element during review without having to fast forward or rewind, speeding up the process significantly. The video is available to the technical panel for their review of any element to ensure that the correct assessment of the element was made. If there is video replay available to the judges, this videotape can be viewed by the judges for their analysis of the quality and/or errors made on any given element.</w:t>
      </w:r>
    </w:p>
    <w:p w14:paraId="1C9B08AC" w14:textId="77777777" w:rsidR="007E4C22"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 xml:space="preserve">The </w:t>
      </w:r>
      <w:r w:rsidRPr="003720E9">
        <w:rPr>
          <w:rFonts w:ascii="Arial" w:eastAsiaTheme="minorEastAsia" w:hAnsi="Arial" w:cs="Arial"/>
          <w:b/>
          <w:bCs/>
          <w:color w:val="1A1A1A"/>
          <w:lang w:eastAsia="ja-JP"/>
        </w:rPr>
        <w:t>data operator</w:t>
      </w:r>
      <w:r w:rsidRPr="003720E9">
        <w:rPr>
          <w:rFonts w:ascii="Arial" w:eastAsiaTheme="minorEastAsia" w:hAnsi="Arial" w:cs="Arial"/>
          <w:color w:val="1A1A1A"/>
          <w:lang w:eastAsia="ja-JP"/>
        </w:rPr>
        <w:t xml:space="preserve"> enters all the coding for the elements onto either paper or the computer as they are performed and the levels of difficulty are assigned.</w:t>
      </w:r>
    </w:p>
    <w:p w14:paraId="02A86B8E"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1232DB7D" w14:textId="77777777" w:rsidR="007E4C22"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The</w:t>
      </w:r>
      <w:r w:rsidRPr="003720E9">
        <w:rPr>
          <w:rFonts w:ascii="Arial" w:eastAsiaTheme="minorEastAsia" w:hAnsi="Arial" w:cs="Arial"/>
          <w:b/>
          <w:bCs/>
          <w:color w:val="1A1A1A"/>
          <w:lang w:eastAsia="ja-JP"/>
        </w:rPr>
        <w:t xml:space="preserve"> judging panel</w:t>
      </w:r>
      <w:r w:rsidRPr="003720E9">
        <w:rPr>
          <w:rFonts w:ascii="Arial" w:eastAsiaTheme="minorEastAsia" w:hAnsi="Arial" w:cs="Arial"/>
          <w:color w:val="1A1A1A"/>
          <w:lang w:eastAsia="ja-JP"/>
        </w:rPr>
        <w:t xml:space="preserve"> is made up of a referee and multiple judges. There can be as few as three </w:t>
      </w:r>
      <w:r>
        <w:rPr>
          <w:rFonts w:ascii="Arial" w:eastAsiaTheme="minorEastAsia" w:hAnsi="Arial" w:cs="Arial"/>
          <w:color w:val="1A1A1A"/>
          <w:lang w:eastAsia="ja-JP"/>
        </w:rPr>
        <w:t>or as many as seven</w:t>
      </w:r>
      <w:r w:rsidRPr="003720E9">
        <w:rPr>
          <w:rFonts w:ascii="Arial" w:eastAsiaTheme="minorEastAsia" w:hAnsi="Arial" w:cs="Arial"/>
          <w:color w:val="1A1A1A"/>
          <w:lang w:eastAsia="ja-JP"/>
        </w:rPr>
        <w:t xml:space="preserve"> judges on a panel. </w:t>
      </w:r>
      <w:r>
        <w:rPr>
          <w:rFonts w:ascii="Arial" w:eastAsiaTheme="minorEastAsia" w:hAnsi="Arial" w:cs="Arial"/>
          <w:color w:val="1A1A1A"/>
          <w:lang w:eastAsia="ja-JP"/>
        </w:rPr>
        <w:t xml:space="preserve">As much as possible all continents must be represented. </w:t>
      </w:r>
    </w:p>
    <w:p w14:paraId="441B0708"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The judges focus totally on scoring the quality of each element and the five program components. Their marks are based on specific criteria for each element and provide a comprehensive assessment of each skater's skills and performance. A computer is used to keep track of the elements and scores, record results and calculate totals to determine the order of finish.</w:t>
      </w:r>
    </w:p>
    <w:p w14:paraId="5BE9865C"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The</w:t>
      </w:r>
      <w:r w:rsidRPr="003720E9">
        <w:rPr>
          <w:rFonts w:ascii="Arial" w:eastAsiaTheme="minorEastAsia" w:hAnsi="Arial" w:cs="Arial"/>
          <w:b/>
          <w:bCs/>
          <w:color w:val="1A1A1A"/>
          <w:lang w:eastAsia="ja-JP"/>
        </w:rPr>
        <w:t xml:space="preserve"> referee</w:t>
      </w:r>
      <w:r w:rsidRPr="003720E9">
        <w:rPr>
          <w:rFonts w:ascii="Arial" w:eastAsiaTheme="minorEastAsia" w:hAnsi="Arial" w:cs="Arial"/>
          <w:color w:val="1A1A1A"/>
          <w:lang w:eastAsia="ja-JP"/>
        </w:rPr>
        <w:t xml:space="preserve"> is the leader of the judging panel and is in charge the event. In this role, the referee is responsible for making sure rules are followed, taking the time of the program as skated, and deciding on any protests with respect to the event. The referee is also responsible for taking certain deductions.</w:t>
      </w:r>
    </w:p>
    <w:p w14:paraId="28D46A10"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Technical Score</w:t>
      </w:r>
    </w:p>
    <w:p w14:paraId="77F5BE34"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In the Technical Score, each element of a skater's program is assigned a base value. These element base values give the skaters credit for every element they perform. A group of experts, including experienced skaters and coaches, has determined the element base value of each technical element. These base values are published as part of the scale of values (SoV).</w:t>
      </w:r>
    </w:p>
    <w:p w14:paraId="298EBB4A" w14:textId="6DFF8F6B"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Some elements such as spins and step sequences have been assigned a level of difficulty. These elements are assigned their base value depending on their level of difficulty as determined by the technical panel. After results are posted, skaters receive a scoring detail for their performance (typically called a 'protocol') that shows the elements and levels called by the technical panel and the marks given by the judges.</w:t>
      </w:r>
      <w:r w:rsidR="00E110FA">
        <w:rPr>
          <w:rFonts w:ascii="Arial" w:eastAsiaTheme="minorEastAsia" w:hAnsi="Arial" w:cs="Arial"/>
          <w:color w:val="1A1A1A"/>
          <w:lang w:eastAsia="ja-JP"/>
        </w:rPr>
        <w:t xml:space="preserve"> This can be made on a paper or through internet.</w:t>
      </w:r>
    </w:p>
    <w:p w14:paraId="63B3DD06" w14:textId="77777777" w:rsidR="007E4C22"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During the program, judges evaluate the quality of the elements and give a grade of execution (GOE) to each within a range of +3 to -3. These GOEs are not necessarily worth 1, 2 or 3 points, but rather they are a quality "grade" that impacts the value of elements through the scale of values. To determine the point value of an element, the point value for the GOE is taken from the scale of values and added to the base value for the element.</w:t>
      </w:r>
    </w:p>
    <w:p w14:paraId="0633128A"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705AE610" w14:textId="77777777" w:rsidR="007E4C22"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Let's look at some examples:</w:t>
      </w:r>
    </w:p>
    <w:p w14:paraId="6A38DAE9"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22331A74" w14:textId="15546D97" w:rsidR="007E4C22" w:rsidRPr="00E93AE1" w:rsidRDefault="007E4C22" w:rsidP="007E4C22">
      <w:pPr>
        <w:widowControl w:val="0"/>
        <w:numPr>
          <w:ilvl w:val="0"/>
          <w:numId w:val="5"/>
        </w:numPr>
        <w:tabs>
          <w:tab w:val="left" w:pos="220"/>
          <w:tab w:val="left" w:pos="720"/>
        </w:tabs>
        <w:autoSpaceDE w:val="0"/>
        <w:autoSpaceDN w:val="0"/>
        <w:adjustRightInd w:val="0"/>
        <w:ind w:hanging="720"/>
        <w:rPr>
          <w:rFonts w:ascii="Arial" w:eastAsiaTheme="minorEastAsia" w:hAnsi="Arial" w:cs="Arial"/>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E93AE1">
        <w:rPr>
          <w:rFonts w:ascii="Arial" w:eastAsiaTheme="minorEastAsia" w:hAnsi="Arial" w:cs="Arial"/>
          <w:lang w:eastAsia="ja-JP"/>
        </w:rPr>
        <w:t>The technical speciali</w:t>
      </w:r>
      <w:r w:rsidR="00E110FA">
        <w:rPr>
          <w:rFonts w:ascii="Arial" w:eastAsiaTheme="minorEastAsia" w:hAnsi="Arial" w:cs="Arial"/>
          <w:lang w:eastAsia="ja-JP"/>
        </w:rPr>
        <w:t xml:space="preserve">st identifies a jump as a double </w:t>
      </w:r>
      <w:r w:rsidRPr="00E93AE1">
        <w:rPr>
          <w:rFonts w:ascii="Arial" w:eastAsiaTheme="minorEastAsia" w:hAnsi="Arial" w:cs="Arial"/>
          <w:lang w:eastAsia="ja-JP"/>
        </w:rPr>
        <w:t>Axel. The judge grades the quality of the jump and assigns a GOE of +1. The base value fo</w:t>
      </w:r>
      <w:r w:rsidR="00E110FA">
        <w:rPr>
          <w:rFonts w:ascii="Arial" w:eastAsiaTheme="minorEastAsia" w:hAnsi="Arial" w:cs="Arial"/>
          <w:lang w:eastAsia="ja-JP"/>
        </w:rPr>
        <w:t>r a double Axel is 3.3</w:t>
      </w:r>
      <w:r w:rsidRPr="00E93AE1">
        <w:rPr>
          <w:rFonts w:ascii="Arial" w:eastAsiaTheme="minorEastAsia" w:hAnsi="Arial" w:cs="Arial"/>
          <w:lang w:eastAsia="ja-JP"/>
        </w:rPr>
        <w:t xml:space="preserve"> po</w:t>
      </w:r>
      <w:r w:rsidR="00E110FA">
        <w:rPr>
          <w:rFonts w:ascii="Arial" w:eastAsiaTheme="minorEastAsia" w:hAnsi="Arial" w:cs="Arial"/>
          <w:lang w:eastAsia="ja-JP"/>
        </w:rPr>
        <w:t>ints, and a GOE of +1 for a double Axel has a value of 0.5</w:t>
      </w:r>
      <w:r w:rsidRPr="00E93AE1">
        <w:rPr>
          <w:rFonts w:ascii="Arial" w:eastAsiaTheme="minorEastAsia" w:hAnsi="Arial" w:cs="Arial"/>
          <w:lang w:eastAsia="ja-JP"/>
        </w:rPr>
        <w:t xml:space="preserve"> points, so the po</w:t>
      </w:r>
      <w:r w:rsidR="00E110FA">
        <w:rPr>
          <w:rFonts w:ascii="Arial" w:eastAsiaTheme="minorEastAsia" w:hAnsi="Arial" w:cs="Arial"/>
          <w:lang w:eastAsia="ja-JP"/>
        </w:rPr>
        <w:t>int value for the element is 3.8</w:t>
      </w:r>
      <w:r w:rsidRPr="00E93AE1">
        <w:rPr>
          <w:rFonts w:ascii="Arial" w:eastAsiaTheme="minorEastAsia" w:hAnsi="Arial" w:cs="Arial"/>
          <w:lang w:eastAsia="ja-JP"/>
        </w:rPr>
        <w:t xml:space="preserve"> points.</w:t>
      </w:r>
    </w:p>
    <w:p w14:paraId="1D8A86A5" w14:textId="77777777" w:rsidR="007E4C22" w:rsidRPr="00E93AE1" w:rsidRDefault="007E4C22" w:rsidP="007E4C22">
      <w:pPr>
        <w:widowControl w:val="0"/>
        <w:numPr>
          <w:ilvl w:val="0"/>
          <w:numId w:val="5"/>
        </w:numPr>
        <w:tabs>
          <w:tab w:val="left" w:pos="220"/>
          <w:tab w:val="left" w:pos="720"/>
        </w:tabs>
        <w:autoSpaceDE w:val="0"/>
        <w:autoSpaceDN w:val="0"/>
        <w:adjustRightInd w:val="0"/>
        <w:ind w:hanging="720"/>
        <w:rPr>
          <w:rFonts w:ascii="Arial" w:eastAsiaTheme="minorEastAsia" w:hAnsi="Arial" w:cs="Arial"/>
          <w:lang w:eastAsia="ja-JP"/>
        </w:rPr>
      </w:pPr>
      <w:r w:rsidRPr="00E93AE1">
        <w:rPr>
          <w:rFonts w:ascii="Arial" w:eastAsiaTheme="minorEastAsia" w:hAnsi="Arial" w:cs="Arial"/>
          <w:kern w:val="1"/>
          <w:lang w:eastAsia="ja-JP"/>
        </w:rPr>
        <w:tab/>
      </w:r>
      <w:r w:rsidRPr="00E93AE1">
        <w:rPr>
          <w:rFonts w:ascii="Arial" w:eastAsiaTheme="minorEastAsia" w:hAnsi="Arial" w:cs="Arial"/>
          <w:kern w:val="1"/>
          <w:lang w:eastAsia="ja-JP"/>
        </w:rPr>
        <w:tab/>
      </w:r>
      <w:r w:rsidRPr="00E93AE1">
        <w:rPr>
          <w:rFonts w:ascii="Arial" w:eastAsiaTheme="minorEastAsia" w:hAnsi="Arial" w:cs="Arial"/>
          <w:lang w:eastAsia="ja-JP"/>
        </w:rPr>
        <w:t>The technical specialist identifies a jump as a double Lutz. The judge grades the quality of the jump and assigns a GOE of -1. The base value for a double Lutz is 2.1 points, and a GOE of -1 for a double Lutz has a value of -0.3 points, so the point value for the element is 1.8 points.</w:t>
      </w:r>
    </w:p>
    <w:p w14:paraId="665C2BC0" w14:textId="0A262D2D" w:rsidR="007E4C22" w:rsidRPr="00E93AE1" w:rsidRDefault="007E4C22" w:rsidP="007E4C22">
      <w:pPr>
        <w:widowControl w:val="0"/>
        <w:numPr>
          <w:ilvl w:val="0"/>
          <w:numId w:val="5"/>
        </w:numPr>
        <w:tabs>
          <w:tab w:val="left" w:pos="220"/>
          <w:tab w:val="left" w:pos="720"/>
        </w:tabs>
        <w:autoSpaceDE w:val="0"/>
        <w:autoSpaceDN w:val="0"/>
        <w:adjustRightInd w:val="0"/>
        <w:ind w:hanging="720"/>
        <w:rPr>
          <w:rFonts w:ascii="Arial" w:eastAsiaTheme="minorEastAsia" w:hAnsi="Arial" w:cs="Arial"/>
          <w:lang w:eastAsia="ja-JP"/>
        </w:rPr>
      </w:pPr>
      <w:r w:rsidRPr="00E93AE1">
        <w:rPr>
          <w:rFonts w:ascii="Arial" w:eastAsiaTheme="minorEastAsia" w:hAnsi="Arial" w:cs="Arial"/>
          <w:kern w:val="1"/>
          <w:lang w:eastAsia="ja-JP"/>
        </w:rPr>
        <w:tab/>
      </w:r>
      <w:r w:rsidRPr="00E93AE1">
        <w:rPr>
          <w:rFonts w:ascii="Arial" w:eastAsiaTheme="minorEastAsia" w:hAnsi="Arial" w:cs="Arial"/>
          <w:kern w:val="1"/>
          <w:lang w:eastAsia="ja-JP"/>
        </w:rPr>
        <w:tab/>
      </w:r>
      <w:r w:rsidRPr="00E93AE1">
        <w:rPr>
          <w:rFonts w:ascii="Arial" w:eastAsiaTheme="minorEastAsia" w:hAnsi="Arial" w:cs="Arial"/>
          <w:lang w:eastAsia="ja-JP"/>
        </w:rPr>
        <w:t>The technical specialist identifies a spin as a level 2 combination spin with a change of foot</w:t>
      </w:r>
      <w:r w:rsidR="00E110FA">
        <w:rPr>
          <w:rFonts w:ascii="Arial" w:eastAsiaTheme="minorEastAsia" w:hAnsi="Arial" w:cs="Arial"/>
          <w:lang w:eastAsia="ja-JP"/>
        </w:rPr>
        <w:t xml:space="preserve"> and two positions</w:t>
      </w:r>
      <w:r w:rsidRPr="00E93AE1">
        <w:rPr>
          <w:rFonts w:ascii="Arial" w:eastAsiaTheme="minorEastAsia" w:hAnsi="Arial" w:cs="Arial"/>
          <w:lang w:eastAsia="ja-JP"/>
        </w:rPr>
        <w:t xml:space="preserve">. The judge then grades the quality of the spin and assigns a GOE of +3. The base value for a level 2 combination spin with a change of foot </w:t>
      </w:r>
      <w:r w:rsidR="00687F19">
        <w:rPr>
          <w:rFonts w:ascii="Arial" w:eastAsiaTheme="minorEastAsia" w:hAnsi="Arial" w:cs="Arial"/>
          <w:lang w:eastAsia="ja-JP"/>
        </w:rPr>
        <w:t>two positions 1</w:t>
      </w:r>
      <w:r w:rsidRPr="00E93AE1">
        <w:rPr>
          <w:rFonts w:ascii="Arial" w:eastAsiaTheme="minorEastAsia" w:hAnsi="Arial" w:cs="Arial"/>
          <w:lang w:eastAsia="ja-JP"/>
        </w:rPr>
        <w:t xml:space="preserve">.5 points, and a GOE of +3 for a combination spin with a change of foot </w:t>
      </w:r>
      <w:r w:rsidR="00687F19">
        <w:rPr>
          <w:rFonts w:ascii="Arial" w:eastAsiaTheme="minorEastAsia" w:hAnsi="Arial" w:cs="Arial"/>
          <w:lang w:eastAsia="ja-JP"/>
        </w:rPr>
        <w:t xml:space="preserve">two positions </w:t>
      </w:r>
      <w:r w:rsidRPr="00E93AE1">
        <w:rPr>
          <w:rFonts w:ascii="Arial" w:eastAsiaTheme="minorEastAsia" w:hAnsi="Arial" w:cs="Arial"/>
          <w:lang w:eastAsia="ja-JP"/>
        </w:rPr>
        <w:t xml:space="preserve">has a value of 1.5 points, so the </w:t>
      </w:r>
      <w:r w:rsidR="00687F19">
        <w:rPr>
          <w:rFonts w:ascii="Arial" w:eastAsiaTheme="minorEastAsia" w:hAnsi="Arial" w:cs="Arial"/>
          <w:lang w:eastAsia="ja-JP"/>
        </w:rPr>
        <w:t>point value for the element is 3</w:t>
      </w:r>
      <w:r w:rsidRPr="00E93AE1">
        <w:rPr>
          <w:rFonts w:ascii="Arial" w:eastAsiaTheme="minorEastAsia" w:hAnsi="Arial" w:cs="Arial"/>
          <w:lang w:eastAsia="ja-JP"/>
        </w:rPr>
        <w:t>.0 points.</w:t>
      </w:r>
    </w:p>
    <w:p w14:paraId="79074D59"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282F3F0D" w14:textId="77777777" w:rsidR="007E4C22"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The sum of the point values for all the performed elements together (base value + GOE) is th</w:t>
      </w:r>
      <w:r>
        <w:rPr>
          <w:rFonts w:ascii="Arial" w:eastAsiaTheme="minorEastAsia" w:hAnsi="Arial" w:cs="Arial"/>
          <w:color w:val="1A1A1A"/>
          <w:lang w:eastAsia="ja-JP"/>
        </w:rPr>
        <w:t>e Total Element Score (TES), or</w:t>
      </w:r>
      <w:r w:rsidRPr="003720E9">
        <w:rPr>
          <w:rFonts w:ascii="Arial" w:eastAsiaTheme="minorEastAsia" w:hAnsi="Arial" w:cs="Arial"/>
          <w:color w:val="1A1A1A"/>
          <w:lang w:eastAsia="ja-JP"/>
        </w:rPr>
        <w:t xml:space="preserve"> the Technical Score.</w:t>
      </w:r>
    </w:p>
    <w:p w14:paraId="3792A8F8"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1069045E"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Program Components</w:t>
      </w:r>
    </w:p>
    <w:p w14:paraId="27D94E8F"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 xml:space="preserve">In addition to the Technical Score, the judges award program component marks on a scale from 0.25 to 10 with increments of 0.25 to express the overall presentation and technical mastery of figure skating. The </w:t>
      </w:r>
      <w:r w:rsidRPr="00604EA1">
        <w:rPr>
          <w:rFonts w:ascii="Arial" w:eastAsiaTheme="minorEastAsia" w:hAnsi="Arial" w:cs="Arial"/>
          <w:b/>
          <w:color w:val="1A1A1A"/>
          <w:lang w:eastAsia="ja-JP"/>
        </w:rPr>
        <w:t>Program Component Score (PCS)</w:t>
      </w:r>
      <w:r w:rsidRPr="003720E9">
        <w:rPr>
          <w:rFonts w:ascii="Arial" w:eastAsiaTheme="minorEastAsia" w:hAnsi="Arial" w:cs="Arial"/>
          <w:color w:val="1A1A1A"/>
          <w:lang w:eastAsia="ja-JP"/>
        </w:rPr>
        <w:t xml:space="preserve"> is calculated and factored by specified percentages.</w:t>
      </w:r>
    </w:p>
    <w:p w14:paraId="56A79791" w14:textId="759FC773"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 xml:space="preserve">In ladies, men's, pairs and synchronized skating, the following five components are scored in the short program and the free skate. </w:t>
      </w:r>
    </w:p>
    <w:p w14:paraId="766E8AC9"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Skating Skills</w:t>
      </w:r>
    </w:p>
    <w:p w14:paraId="09CF3D8E" w14:textId="20954D2F"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Definition: Overall skating quality: edg</w:t>
      </w:r>
      <w:r w:rsidR="00687F19">
        <w:rPr>
          <w:rFonts w:ascii="Arial" w:eastAsiaTheme="minorEastAsia" w:hAnsi="Arial" w:cs="Arial"/>
          <w:color w:val="1A1A1A"/>
          <w:lang w:eastAsia="ja-JP"/>
        </w:rPr>
        <w:t xml:space="preserve">e control and flow over the floor </w:t>
      </w:r>
      <w:r w:rsidRPr="003720E9">
        <w:rPr>
          <w:rFonts w:ascii="Arial" w:eastAsiaTheme="minorEastAsia" w:hAnsi="Arial" w:cs="Arial"/>
          <w:color w:val="1A1A1A"/>
          <w:lang w:eastAsia="ja-JP"/>
        </w:rPr>
        <w:t>surface demonstrated by a command of the skating vocabulary (edges, steps, turns, etc.), the clarity of technique and use of effortless power to accelerate and vary speed.</w:t>
      </w:r>
    </w:p>
    <w:p w14:paraId="6E791FDD"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37C852BA"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Criteria:</w:t>
      </w:r>
    </w:p>
    <w:p w14:paraId="1B1A83B6" w14:textId="77777777" w:rsidR="007E4C22" w:rsidRPr="003720E9" w:rsidRDefault="007E4C22" w:rsidP="007E4C22">
      <w:pPr>
        <w:widowControl w:val="0"/>
        <w:numPr>
          <w:ilvl w:val="0"/>
          <w:numId w:val="6"/>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Balance, rhythmic knee action and precision of foot placement</w:t>
      </w:r>
    </w:p>
    <w:p w14:paraId="633BA44C" w14:textId="77777777" w:rsidR="007E4C22" w:rsidRPr="003720E9" w:rsidRDefault="007E4C22" w:rsidP="007E4C22">
      <w:pPr>
        <w:widowControl w:val="0"/>
        <w:numPr>
          <w:ilvl w:val="0"/>
          <w:numId w:val="6"/>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Flow and effortless glide</w:t>
      </w:r>
    </w:p>
    <w:p w14:paraId="021AE6E2" w14:textId="77777777" w:rsidR="007E4C22" w:rsidRPr="003720E9" w:rsidRDefault="007E4C22" w:rsidP="007E4C22">
      <w:pPr>
        <w:widowControl w:val="0"/>
        <w:numPr>
          <w:ilvl w:val="0"/>
          <w:numId w:val="6"/>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Cleanness and sureness of deep edges, steps, turns</w:t>
      </w:r>
    </w:p>
    <w:p w14:paraId="5D181576" w14:textId="77777777" w:rsidR="007E4C22" w:rsidRPr="003720E9" w:rsidRDefault="007E4C22" w:rsidP="007E4C22">
      <w:pPr>
        <w:widowControl w:val="0"/>
        <w:numPr>
          <w:ilvl w:val="0"/>
          <w:numId w:val="6"/>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Power/energy and acceleration</w:t>
      </w:r>
    </w:p>
    <w:p w14:paraId="7FFC33E5" w14:textId="77777777" w:rsidR="007E4C22" w:rsidRPr="003720E9" w:rsidRDefault="007E4C22" w:rsidP="007E4C22">
      <w:pPr>
        <w:widowControl w:val="0"/>
        <w:numPr>
          <w:ilvl w:val="0"/>
          <w:numId w:val="6"/>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Mastery of multi-directional skating</w:t>
      </w:r>
    </w:p>
    <w:p w14:paraId="095FDBD8" w14:textId="77777777" w:rsidR="007E4C22" w:rsidRPr="003720E9" w:rsidRDefault="007E4C22" w:rsidP="007E4C22">
      <w:pPr>
        <w:widowControl w:val="0"/>
        <w:numPr>
          <w:ilvl w:val="0"/>
          <w:numId w:val="6"/>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Mastery of one-foot skating</w:t>
      </w:r>
    </w:p>
    <w:p w14:paraId="3D81A67D" w14:textId="2454AE36" w:rsidR="007E4C22" w:rsidRPr="003720E9" w:rsidRDefault="007E4C22" w:rsidP="007E4C22">
      <w:pPr>
        <w:widowControl w:val="0"/>
        <w:numPr>
          <w:ilvl w:val="0"/>
          <w:numId w:val="6"/>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 xml:space="preserve">Equal mastery of technique by both partners shown in unison (pairs and </w:t>
      </w:r>
      <w:r w:rsidR="00687F19">
        <w:rPr>
          <w:rFonts w:ascii="Arial" w:eastAsiaTheme="minorEastAsia" w:hAnsi="Arial" w:cs="Arial"/>
          <w:color w:val="1A1A1A"/>
          <w:lang w:eastAsia="ja-JP"/>
        </w:rPr>
        <w:t>dance</w:t>
      </w:r>
      <w:r w:rsidRPr="003720E9">
        <w:rPr>
          <w:rFonts w:ascii="Arial" w:eastAsiaTheme="minorEastAsia" w:hAnsi="Arial" w:cs="Arial"/>
          <w:color w:val="1A1A1A"/>
          <w:lang w:eastAsia="ja-JP"/>
        </w:rPr>
        <w:t>)</w:t>
      </w:r>
    </w:p>
    <w:p w14:paraId="31DCEC04" w14:textId="77777777" w:rsidR="007E4C22" w:rsidRPr="003720E9" w:rsidRDefault="007E4C22" w:rsidP="007E4C22">
      <w:pPr>
        <w:widowControl w:val="0"/>
        <w:numPr>
          <w:ilvl w:val="0"/>
          <w:numId w:val="6"/>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Balance in skating ability of individual skaters (synchronized)</w:t>
      </w:r>
    </w:p>
    <w:p w14:paraId="035730CB"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42F79F55"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Transitions/Linking Footwork &amp; Movement</w:t>
      </w:r>
    </w:p>
    <w:p w14:paraId="30A85393"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 xml:space="preserve">Definition: The varied and/or intricate footwork, positions, movements and holds that link all elements. In </w:t>
      </w:r>
      <w:proofErr w:type="gramStart"/>
      <w:r w:rsidRPr="003720E9">
        <w:rPr>
          <w:rFonts w:ascii="Arial" w:eastAsiaTheme="minorEastAsia" w:hAnsi="Arial" w:cs="Arial"/>
          <w:color w:val="1A1A1A"/>
          <w:lang w:eastAsia="ja-JP"/>
        </w:rPr>
        <w:t>singles</w:t>
      </w:r>
      <w:proofErr w:type="gramEnd"/>
      <w:r w:rsidRPr="003720E9">
        <w:rPr>
          <w:rFonts w:ascii="Arial" w:eastAsiaTheme="minorEastAsia" w:hAnsi="Arial" w:cs="Arial"/>
          <w:color w:val="1A1A1A"/>
          <w:lang w:eastAsia="ja-JP"/>
        </w:rPr>
        <w:t>, pairs and synchronized skating, this also includes the entrances and exits of technical elements.</w:t>
      </w:r>
    </w:p>
    <w:p w14:paraId="449B041F"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09F9EB50"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Criteria:</w:t>
      </w:r>
    </w:p>
    <w:p w14:paraId="53C50B91" w14:textId="77777777" w:rsidR="007E4C22" w:rsidRPr="003720E9" w:rsidRDefault="007E4C22" w:rsidP="007E4C22">
      <w:pPr>
        <w:widowControl w:val="0"/>
        <w:numPr>
          <w:ilvl w:val="0"/>
          <w:numId w:val="7"/>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Variety</w:t>
      </w:r>
    </w:p>
    <w:p w14:paraId="495999A9" w14:textId="77777777" w:rsidR="007E4C22" w:rsidRPr="003720E9" w:rsidRDefault="007E4C22" w:rsidP="007E4C22">
      <w:pPr>
        <w:widowControl w:val="0"/>
        <w:numPr>
          <w:ilvl w:val="0"/>
          <w:numId w:val="7"/>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Difficulty</w:t>
      </w:r>
    </w:p>
    <w:p w14:paraId="0D68B606" w14:textId="77777777" w:rsidR="007E4C22" w:rsidRPr="003720E9" w:rsidRDefault="007E4C22" w:rsidP="007E4C22">
      <w:pPr>
        <w:widowControl w:val="0"/>
        <w:numPr>
          <w:ilvl w:val="0"/>
          <w:numId w:val="7"/>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Intricacy</w:t>
      </w:r>
    </w:p>
    <w:p w14:paraId="051BBE8E" w14:textId="330BCCC8" w:rsidR="007E4C22" w:rsidRPr="003720E9" w:rsidRDefault="007E4C22" w:rsidP="007E4C22">
      <w:pPr>
        <w:widowControl w:val="0"/>
        <w:numPr>
          <w:ilvl w:val="0"/>
          <w:numId w:val="7"/>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Quality (including unis</w:t>
      </w:r>
      <w:r w:rsidR="00687F19">
        <w:rPr>
          <w:rFonts w:ascii="Arial" w:eastAsiaTheme="minorEastAsia" w:hAnsi="Arial" w:cs="Arial"/>
          <w:color w:val="1A1A1A"/>
          <w:lang w:eastAsia="ja-JP"/>
        </w:rPr>
        <w:t>on in pairs, dance</w:t>
      </w:r>
      <w:r w:rsidRPr="003720E9">
        <w:rPr>
          <w:rFonts w:ascii="Arial" w:eastAsiaTheme="minorEastAsia" w:hAnsi="Arial" w:cs="Arial"/>
          <w:color w:val="1A1A1A"/>
          <w:lang w:eastAsia="ja-JP"/>
        </w:rPr>
        <w:t xml:space="preserve"> and synchronized skating)</w:t>
      </w:r>
    </w:p>
    <w:p w14:paraId="1469EDCF" w14:textId="4BDBD59C" w:rsidR="007E4C22" w:rsidRPr="003720E9" w:rsidRDefault="007E4C22" w:rsidP="007E4C22">
      <w:pPr>
        <w:widowControl w:val="0"/>
        <w:numPr>
          <w:ilvl w:val="0"/>
          <w:numId w:val="7"/>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Balance of workload</w:t>
      </w:r>
      <w:r w:rsidR="00687F19">
        <w:rPr>
          <w:rFonts w:ascii="Arial" w:eastAsiaTheme="minorEastAsia" w:hAnsi="Arial" w:cs="Arial"/>
          <w:color w:val="1A1A1A"/>
          <w:lang w:eastAsia="ja-JP"/>
        </w:rPr>
        <w:t xml:space="preserve"> between partners (pairs and dance</w:t>
      </w:r>
      <w:r w:rsidRPr="003720E9">
        <w:rPr>
          <w:rFonts w:ascii="Arial" w:eastAsiaTheme="minorEastAsia" w:hAnsi="Arial" w:cs="Arial"/>
          <w:color w:val="1A1A1A"/>
          <w:lang w:eastAsia="ja-JP"/>
        </w:rPr>
        <w:t>)</w:t>
      </w:r>
    </w:p>
    <w:p w14:paraId="3ED4D5B9" w14:textId="51F0389A" w:rsidR="007E4C22" w:rsidRPr="003720E9" w:rsidRDefault="007E4C22" w:rsidP="007E4C22">
      <w:pPr>
        <w:widowControl w:val="0"/>
        <w:numPr>
          <w:ilvl w:val="0"/>
          <w:numId w:val="7"/>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Variety of holds (not excessive side by side</w:t>
      </w:r>
      <w:r w:rsidR="00687F19">
        <w:rPr>
          <w:rFonts w:ascii="Arial" w:eastAsiaTheme="minorEastAsia" w:hAnsi="Arial" w:cs="Arial"/>
          <w:color w:val="1A1A1A"/>
          <w:lang w:eastAsia="ja-JP"/>
        </w:rPr>
        <w:t xml:space="preserve"> and hand in hand in dance</w:t>
      </w:r>
      <w:r w:rsidRPr="003720E9">
        <w:rPr>
          <w:rFonts w:ascii="Arial" w:eastAsiaTheme="minorEastAsia" w:hAnsi="Arial" w:cs="Arial"/>
          <w:color w:val="1A1A1A"/>
          <w:lang w:eastAsia="ja-JP"/>
        </w:rPr>
        <w:t>)</w:t>
      </w:r>
    </w:p>
    <w:p w14:paraId="0617E48A" w14:textId="77777777" w:rsidR="007E4C22" w:rsidRPr="003720E9" w:rsidRDefault="007E4C22" w:rsidP="007E4C22">
      <w:pPr>
        <w:widowControl w:val="0"/>
        <w:numPr>
          <w:ilvl w:val="0"/>
          <w:numId w:val="7"/>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Variation of speed and linking steps (synchronized)</w:t>
      </w:r>
    </w:p>
    <w:p w14:paraId="5DA73CCD" w14:textId="77777777" w:rsidR="007E4C22" w:rsidRPr="003720E9" w:rsidRDefault="007E4C22" w:rsidP="007E4C22">
      <w:pPr>
        <w:widowControl w:val="0"/>
        <w:numPr>
          <w:ilvl w:val="0"/>
          <w:numId w:val="7"/>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Variation of changes of direction and hold (synchronized)</w:t>
      </w:r>
    </w:p>
    <w:p w14:paraId="73D466ED" w14:textId="77777777" w:rsidR="007E4C22" w:rsidRPr="003720E9" w:rsidRDefault="007E4C22" w:rsidP="007E4C22">
      <w:pPr>
        <w:widowControl w:val="0"/>
        <w:numPr>
          <w:ilvl w:val="0"/>
          <w:numId w:val="7"/>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Difficulty and variety of entrances/exits from elements/preparation phase (synchronized)</w:t>
      </w:r>
    </w:p>
    <w:p w14:paraId="367D85DD"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08853B31"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Performance/Execution</w:t>
      </w:r>
    </w:p>
    <w:p w14:paraId="7A3C7A59" w14:textId="52FA3BD5"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Definition: Performance is the involvement of the skater/couple/teams physically, emotionally and intellectually as they translate the intent of the music and choreography. Execution is the quality of movement and precision in delivery. This includes h</w:t>
      </w:r>
      <w:r w:rsidR="00687F19">
        <w:rPr>
          <w:rFonts w:ascii="Arial" w:eastAsiaTheme="minorEastAsia" w:hAnsi="Arial" w:cs="Arial"/>
          <w:color w:val="1A1A1A"/>
          <w:lang w:eastAsia="ja-JP"/>
        </w:rPr>
        <w:t>armony of movement in pairs, dance</w:t>
      </w:r>
      <w:r w:rsidRPr="003720E9">
        <w:rPr>
          <w:rFonts w:ascii="Arial" w:eastAsiaTheme="minorEastAsia" w:hAnsi="Arial" w:cs="Arial"/>
          <w:color w:val="1A1A1A"/>
          <w:lang w:eastAsia="ja-JP"/>
        </w:rPr>
        <w:t xml:space="preserve"> and synchronized skating.</w:t>
      </w:r>
    </w:p>
    <w:p w14:paraId="7D2EA755"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01D66397"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Criteria:</w:t>
      </w:r>
    </w:p>
    <w:p w14:paraId="18B74723" w14:textId="77777777" w:rsidR="007E4C22" w:rsidRPr="003720E9" w:rsidRDefault="007E4C22" w:rsidP="007E4C22">
      <w:pPr>
        <w:widowControl w:val="0"/>
        <w:numPr>
          <w:ilvl w:val="0"/>
          <w:numId w:val="8"/>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Physical, emotional and intellectual involvement</w:t>
      </w:r>
    </w:p>
    <w:p w14:paraId="4A30D4CC" w14:textId="77777777" w:rsidR="007E4C22" w:rsidRPr="003720E9" w:rsidRDefault="007E4C22" w:rsidP="007E4C22">
      <w:pPr>
        <w:widowControl w:val="0"/>
        <w:numPr>
          <w:ilvl w:val="0"/>
          <w:numId w:val="8"/>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Carriage (and body alignment - synchronized)</w:t>
      </w:r>
    </w:p>
    <w:p w14:paraId="4E6060BD" w14:textId="77777777" w:rsidR="007E4C22" w:rsidRPr="003720E9" w:rsidRDefault="007E4C22" w:rsidP="007E4C22">
      <w:pPr>
        <w:widowControl w:val="0"/>
        <w:numPr>
          <w:ilvl w:val="0"/>
          <w:numId w:val="8"/>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Style and individuality/personality</w:t>
      </w:r>
    </w:p>
    <w:p w14:paraId="626C0933" w14:textId="77777777" w:rsidR="007E4C22" w:rsidRPr="003720E9" w:rsidRDefault="007E4C22" w:rsidP="007E4C22">
      <w:pPr>
        <w:widowControl w:val="0"/>
        <w:numPr>
          <w:ilvl w:val="0"/>
          <w:numId w:val="8"/>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Clarity of movement</w:t>
      </w:r>
    </w:p>
    <w:p w14:paraId="65A9E1DC" w14:textId="77777777" w:rsidR="007E4C22" w:rsidRPr="003720E9" w:rsidRDefault="007E4C22" w:rsidP="007E4C22">
      <w:pPr>
        <w:widowControl w:val="0"/>
        <w:numPr>
          <w:ilvl w:val="0"/>
          <w:numId w:val="8"/>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Variety and contrast</w:t>
      </w:r>
    </w:p>
    <w:p w14:paraId="414AAA2F" w14:textId="77777777" w:rsidR="007E4C22" w:rsidRPr="003720E9" w:rsidRDefault="007E4C22" w:rsidP="007E4C22">
      <w:pPr>
        <w:widowControl w:val="0"/>
        <w:numPr>
          <w:ilvl w:val="0"/>
          <w:numId w:val="8"/>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Projection</w:t>
      </w:r>
    </w:p>
    <w:p w14:paraId="686FB12D" w14:textId="076B769F" w:rsidR="007E4C22" w:rsidRPr="003720E9" w:rsidRDefault="007E4C22" w:rsidP="007E4C22">
      <w:pPr>
        <w:widowControl w:val="0"/>
        <w:numPr>
          <w:ilvl w:val="0"/>
          <w:numId w:val="8"/>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Unison a</w:t>
      </w:r>
      <w:r w:rsidR="00687F19">
        <w:rPr>
          <w:rFonts w:ascii="Arial" w:eastAsiaTheme="minorEastAsia" w:hAnsi="Arial" w:cs="Arial"/>
          <w:color w:val="1A1A1A"/>
          <w:lang w:eastAsia="ja-JP"/>
        </w:rPr>
        <w:t>nd "oneness" (pairs, dance</w:t>
      </w:r>
      <w:r w:rsidRPr="003720E9">
        <w:rPr>
          <w:rFonts w:ascii="Arial" w:eastAsiaTheme="minorEastAsia" w:hAnsi="Arial" w:cs="Arial"/>
          <w:color w:val="1A1A1A"/>
          <w:lang w:eastAsia="ja-JP"/>
        </w:rPr>
        <w:t xml:space="preserve"> and synchronized skating)</w:t>
      </w:r>
    </w:p>
    <w:p w14:paraId="1FECFEF7" w14:textId="40AFAD34" w:rsidR="007E4C22" w:rsidRPr="003720E9" w:rsidRDefault="007E4C22" w:rsidP="007E4C22">
      <w:pPr>
        <w:widowControl w:val="0"/>
        <w:numPr>
          <w:ilvl w:val="0"/>
          <w:numId w:val="8"/>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Balance</w:t>
      </w:r>
      <w:r w:rsidR="00687F19">
        <w:rPr>
          <w:rFonts w:ascii="Arial" w:eastAsiaTheme="minorEastAsia" w:hAnsi="Arial" w:cs="Arial"/>
          <w:color w:val="1A1A1A"/>
          <w:lang w:eastAsia="ja-JP"/>
        </w:rPr>
        <w:t xml:space="preserve"> in performance (pairs, dance</w:t>
      </w:r>
      <w:r w:rsidRPr="003720E9">
        <w:rPr>
          <w:rFonts w:ascii="Arial" w:eastAsiaTheme="minorEastAsia" w:hAnsi="Arial" w:cs="Arial"/>
          <w:color w:val="1A1A1A"/>
          <w:lang w:eastAsia="ja-JP"/>
        </w:rPr>
        <w:t xml:space="preserve"> and synchronized skating)</w:t>
      </w:r>
    </w:p>
    <w:p w14:paraId="61FE079F" w14:textId="61F7A490" w:rsidR="007E4C22" w:rsidRPr="003720E9" w:rsidRDefault="007E4C22" w:rsidP="007E4C22">
      <w:pPr>
        <w:widowControl w:val="0"/>
        <w:numPr>
          <w:ilvl w:val="0"/>
          <w:numId w:val="8"/>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Spatial awareness between partners - management of the distance between partners and management</w:t>
      </w:r>
      <w:r w:rsidR="00687F19">
        <w:rPr>
          <w:rFonts w:ascii="Arial" w:eastAsiaTheme="minorEastAsia" w:hAnsi="Arial" w:cs="Arial"/>
          <w:color w:val="1A1A1A"/>
          <w:lang w:eastAsia="ja-JP"/>
        </w:rPr>
        <w:t xml:space="preserve"> of changes of hold (pairs, dance</w:t>
      </w:r>
      <w:r w:rsidRPr="003720E9">
        <w:rPr>
          <w:rFonts w:ascii="Arial" w:eastAsiaTheme="minorEastAsia" w:hAnsi="Arial" w:cs="Arial"/>
          <w:color w:val="1A1A1A"/>
          <w:lang w:eastAsia="ja-JP"/>
        </w:rPr>
        <w:t xml:space="preserve"> and synchronized skating)</w:t>
      </w:r>
    </w:p>
    <w:p w14:paraId="697739F2"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1DF6FB4B"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Choreography/Composition</w:t>
      </w:r>
    </w:p>
    <w:p w14:paraId="271321D2"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Definition: An intentional, developed and/or original arrangement of all types of movements according to the principles of proportion, unity, space, pattern, structure and phrasing.</w:t>
      </w:r>
    </w:p>
    <w:p w14:paraId="24054A43"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79FE9F10"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Criteria:</w:t>
      </w:r>
    </w:p>
    <w:p w14:paraId="382927E4" w14:textId="77777777" w:rsidR="007E4C22" w:rsidRPr="003720E9" w:rsidRDefault="007E4C22" w:rsidP="007E4C22">
      <w:pPr>
        <w:widowControl w:val="0"/>
        <w:numPr>
          <w:ilvl w:val="0"/>
          <w:numId w:val="9"/>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Purpose (idea, concept, vision)</w:t>
      </w:r>
    </w:p>
    <w:p w14:paraId="1DEC3211" w14:textId="77777777" w:rsidR="007E4C22" w:rsidRPr="003720E9" w:rsidRDefault="007E4C22" w:rsidP="007E4C22">
      <w:pPr>
        <w:widowControl w:val="0"/>
        <w:numPr>
          <w:ilvl w:val="0"/>
          <w:numId w:val="9"/>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Proportion (equal weight of parts)</w:t>
      </w:r>
    </w:p>
    <w:p w14:paraId="094980A8" w14:textId="77777777" w:rsidR="007E4C22" w:rsidRPr="003720E9" w:rsidRDefault="007E4C22" w:rsidP="007E4C22">
      <w:pPr>
        <w:widowControl w:val="0"/>
        <w:numPr>
          <w:ilvl w:val="0"/>
          <w:numId w:val="9"/>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Unity (purposeful threading)</w:t>
      </w:r>
    </w:p>
    <w:p w14:paraId="63D975A3" w14:textId="77777777" w:rsidR="007E4C22" w:rsidRPr="003720E9" w:rsidRDefault="007E4C22" w:rsidP="007E4C22">
      <w:pPr>
        <w:widowControl w:val="0"/>
        <w:numPr>
          <w:ilvl w:val="0"/>
          <w:numId w:val="9"/>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Utilization of personal and public space</w:t>
      </w:r>
    </w:p>
    <w:p w14:paraId="2882C86E" w14:textId="77777777" w:rsidR="007E4C22" w:rsidRPr="003720E9" w:rsidRDefault="007E4C22" w:rsidP="007E4C22">
      <w:pPr>
        <w:widowControl w:val="0"/>
        <w:numPr>
          <w:ilvl w:val="0"/>
          <w:numId w:val="9"/>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Pattern and ice coverage</w:t>
      </w:r>
    </w:p>
    <w:p w14:paraId="3C4FF21D" w14:textId="77777777" w:rsidR="007E4C22" w:rsidRPr="003720E9" w:rsidRDefault="007E4C22" w:rsidP="007E4C22">
      <w:pPr>
        <w:widowControl w:val="0"/>
        <w:numPr>
          <w:ilvl w:val="0"/>
          <w:numId w:val="9"/>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Phrasing and form (movements and parts structured to match the phrasing of the music)</w:t>
      </w:r>
    </w:p>
    <w:p w14:paraId="62080751" w14:textId="77777777" w:rsidR="007E4C22" w:rsidRPr="003720E9" w:rsidRDefault="007E4C22" w:rsidP="007E4C22">
      <w:pPr>
        <w:widowControl w:val="0"/>
        <w:numPr>
          <w:ilvl w:val="0"/>
          <w:numId w:val="9"/>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Originality of purpose, movement and design</w:t>
      </w:r>
    </w:p>
    <w:p w14:paraId="690DA4E3" w14:textId="1EE8CE5B" w:rsidR="007E4C22" w:rsidRPr="003720E9" w:rsidRDefault="007E4C22" w:rsidP="007E4C22">
      <w:pPr>
        <w:widowControl w:val="0"/>
        <w:numPr>
          <w:ilvl w:val="0"/>
          <w:numId w:val="9"/>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Shared responsibility in achie</w:t>
      </w:r>
      <w:r w:rsidR="005D34A9">
        <w:rPr>
          <w:rFonts w:ascii="Arial" w:eastAsiaTheme="minorEastAsia" w:hAnsi="Arial" w:cs="Arial"/>
          <w:color w:val="1A1A1A"/>
          <w:lang w:eastAsia="ja-JP"/>
        </w:rPr>
        <w:t>ving purpose (pairs, dance</w:t>
      </w:r>
      <w:r w:rsidRPr="003720E9">
        <w:rPr>
          <w:rFonts w:ascii="Arial" w:eastAsiaTheme="minorEastAsia" w:hAnsi="Arial" w:cs="Arial"/>
          <w:color w:val="1A1A1A"/>
          <w:lang w:eastAsia="ja-JP"/>
        </w:rPr>
        <w:t xml:space="preserve"> and synchronized skating)</w:t>
      </w:r>
    </w:p>
    <w:p w14:paraId="4B7B78F9"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5ADCC07F"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Interpretation</w:t>
      </w:r>
    </w:p>
    <w:p w14:paraId="61D1B262" w14:textId="337E93A2"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Definition: The personal and creative translation</w:t>
      </w:r>
      <w:r w:rsidR="005D34A9">
        <w:rPr>
          <w:rFonts w:ascii="Arial" w:eastAsiaTheme="minorEastAsia" w:hAnsi="Arial" w:cs="Arial"/>
          <w:color w:val="1A1A1A"/>
          <w:lang w:eastAsia="ja-JP"/>
        </w:rPr>
        <w:t xml:space="preserve"> of the music to movement</w:t>
      </w:r>
      <w:r w:rsidRPr="003720E9">
        <w:rPr>
          <w:rFonts w:ascii="Arial" w:eastAsiaTheme="minorEastAsia" w:hAnsi="Arial" w:cs="Arial"/>
          <w:color w:val="1A1A1A"/>
          <w:lang w:eastAsia="ja-JP"/>
        </w:rPr>
        <w:t>.</w:t>
      </w:r>
    </w:p>
    <w:p w14:paraId="44B5492B"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79C4E237"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Criteria:</w:t>
      </w:r>
    </w:p>
    <w:p w14:paraId="112751E4" w14:textId="77777777" w:rsidR="007E4C22" w:rsidRPr="003720E9" w:rsidRDefault="007E4C22" w:rsidP="007E4C22">
      <w:pPr>
        <w:widowControl w:val="0"/>
        <w:numPr>
          <w:ilvl w:val="0"/>
          <w:numId w:val="10"/>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Effortless movement in time to the music</w:t>
      </w:r>
    </w:p>
    <w:p w14:paraId="2C7D5FB0" w14:textId="77777777" w:rsidR="007E4C22" w:rsidRPr="003720E9" w:rsidRDefault="007E4C22" w:rsidP="007E4C22">
      <w:pPr>
        <w:widowControl w:val="0"/>
        <w:numPr>
          <w:ilvl w:val="0"/>
          <w:numId w:val="10"/>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Expression of the music's style, character, rhythm</w:t>
      </w:r>
    </w:p>
    <w:p w14:paraId="60CC9DD4" w14:textId="77777777" w:rsidR="007E4C22" w:rsidRPr="003720E9" w:rsidRDefault="007E4C22" w:rsidP="007E4C22">
      <w:pPr>
        <w:widowControl w:val="0"/>
        <w:numPr>
          <w:ilvl w:val="0"/>
          <w:numId w:val="10"/>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Use of finesse* to reflect the nuances of the music</w:t>
      </w:r>
    </w:p>
    <w:p w14:paraId="24CFC561" w14:textId="0E1C7488" w:rsidR="007E4C22" w:rsidRPr="003720E9" w:rsidRDefault="007E4C22" w:rsidP="007E4C22">
      <w:pPr>
        <w:widowControl w:val="0"/>
        <w:numPr>
          <w:ilvl w:val="0"/>
          <w:numId w:val="10"/>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 xml:space="preserve">Relationship between the partners reflecting the character </w:t>
      </w:r>
      <w:r w:rsidR="005D34A9">
        <w:rPr>
          <w:rFonts w:ascii="Arial" w:eastAsiaTheme="minorEastAsia" w:hAnsi="Arial" w:cs="Arial"/>
          <w:color w:val="1A1A1A"/>
          <w:lang w:eastAsia="ja-JP"/>
        </w:rPr>
        <w:t>of the music (pairs,  dance</w:t>
      </w:r>
      <w:r w:rsidRPr="003720E9">
        <w:rPr>
          <w:rFonts w:ascii="Arial" w:eastAsiaTheme="minorEastAsia" w:hAnsi="Arial" w:cs="Arial"/>
          <w:color w:val="1A1A1A"/>
          <w:lang w:eastAsia="ja-JP"/>
        </w:rPr>
        <w:t xml:space="preserve"> and synchronized skating)</w:t>
      </w:r>
    </w:p>
    <w:p w14:paraId="51D3DB46" w14:textId="1C1059F9" w:rsidR="007E4C22" w:rsidRPr="003720E9" w:rsidRDefault="007E4C22" w:rsidP="007E4C22">
      <w:pPr>
        <w:widowControl w:val="0"/>
        <w:numPr>
          <w:ilvl w:val="0"/>
          <w:numId w:val="10"/>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Appropr</w:t>
      </w:r>
      <w:r w:rsidR="005D34A9">
        <w:rPr>
          <w:rFonts w:ascii="Arial" w:eastAsiaTheme="minorEastAsia" w:hAnsi="Arial" w:cs="Arial"/>
          <w:color w:val="1A1A1A"/>
          <w:lang w:eastAsia="ja-JP"/>
        </w:rPr>
        <w:t>iateness of music in dance</w:t>
      </w:r>
      <w:r w:rsidRPr="003720E9">
        <w:rPr>
          <w:rFonts w:ascii="Arial" w:eastAsiaTheme="minorEastAsia" w:hAnsi="Arial" w:cs="Arial"/>
          <w:color w:val="1A1A1A"/>
          <w:lang w:eastAsia="ja-JP"/>
        </w:rPr>
        <w:t>, short dance and free dance</w:t>
      </w:r>
    </w:p>
    <w:p w14:paraId="478FFFBF"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7A530AC4"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*Finesse is the skater's/team's refined, artful manipulation of nuances. Nuances are the personal artistic ways of bringing variations to the intensity, tempo and dynamics of the music made by the composer and/or musicians.</w:t>
      </w:r>
    </w:p>
    <w:p w14:paraId="5ED0ECE0" w14:textId="3D46630A" w:rsidR="007E4C22" w:rsidRPr="003720E9" w:rsidRDefault="00EB7B17" w:rsidP="007E4C22">
      <w:pPr>
        <w:widowControl w:val="0"/>
        <w:autoSpaceDE w:val="0"/>
        <w:autoSpaceDN w:val="0"/>
        <w:adjustRightInd w:val="0"/>
        <w:rPr>
          <w:rFonts w:ascii="Arial" w:eastAsiaTheme="minorEastAsia" w:hAnsi="Arial" w:cs="Arial"/>
          <w:color w:val="1A1A1A"/>
          <w:lang w:eastAsia="ja-JP"/>
        </w:rPr>
      </w:pPr>
      <w:r>
        <w:rPr>
          <w:rFonts w:ascii="Arial" w:eastAsiaTheme="minorEastAsia" w:hAnsi="Arial" w:cs="Arial"/>
          <w:b/>
          <w:bCs/>
          <w:color w:val="1A1A1A"/>
          <w:lang w:eastAsia="ja-JP"/>
        </w:rPr>
        <w:t>Dance</w:t>
      </w:r>
      <w:r w:rsidR="007E4C22" w:rsidRPr="003720E9">
        <w:rPr>
          <w:rFonts w:ascii="Arial" w:eastAsiaTheme="minorEastAsia" w:hAnsi="Arial" w:cs="Arial"/>
          <w:b/>
          <w:bCs/>
          <w:color w:val="1A1A1A"/>
          <w:lang w:eastAsia="ja-JP"/>
        </w:rPr>
        <w:t xml:space="preserve"> exception, pattern dance:</w:t>
      </w:r>
    </w:p>
    <w:p w14:paraId="101C27F7" w14:textId="3BBC53EB" w:rsidR="007E4C22" w:rsidRPr="003720E9" w:rsidRDefault="005D34A9" w:rsidP="007E4C22">
      <w:pPr>
        <w:widowControl w:val="0"/>
        <w:autoSpaceDE w:val="0"/>
        <w:autoSpaceDN w:val="0"/>
        <w:adjustRightInd w:val="0"/>
        <w:rPr>
          <w:rFonts w:ascii="Arial" w:eastAsiaTheme="minorEastAsia" w:hAnsi="Arial" w:cs="Arial"/>
          <w:color w:val="1A1A1A"/>
          <w:lang w:eastAsia="ja-JP"/>
        </w:rPr>
      </w:pPr>
      <w:r>
        <w:rPr>
          <w:rFonts w:ascii="Arial" w:eastAsiaTheme="minorEastAsia" w:hAnsi="Arial" w:cs="Arial"/>
          <w:color w:val="1A1A1A"/>
          <w:lang w:eastAsia="ja-JP"/>
        </w:rPr>
        <w:t>In  dance</w:t>
      </w:r>
      <w:r w:rsidR="007E4C22" w:rsidRPr="003720E9">
        <w:rPr>
          <w:rFonts w:ascii="Arial" w:eastAsiaTheme="minorEastAsia" w:hAnsi="Arial" w:cs="Arial"/>
          <w:color w:val="1A1A1A"/>
          <w:lang w:eastAsia="ja-JP"/>
        </w:rPr>
        <w:t>, the pattern dance(s) are scored on only four program components: skating skills, performance/execution, interpretation (see above), as well as a unique component: timing.</w:t>
      </w:r>
    </w:p>
    <w:p w14:paraId="2335F95C"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Timing</w:t>
      </w:r>
    </w:p>
    <w:p w14:paraId="68AC14F6"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Definition: The ability of the couple to skate strictly in time with the music and to reflect the rhythm patterns and prescribed beat values of the pattern dance.</w:t>
      </w:r>
    </w:p>
    <w:p w14:paraId="2CAD19B4"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Criteria:</w:t>
      </w:r>
    </w:p>
    <w:p w14:paraId="07BFDD4B" w14:textId="77777777" w:rsidR="007E4C22" w:rsidRPr="003720E9" w:rsidRDefault="007E4C22" w:rsidP="007E4C22">
      <w:pPr>
        <w:widowControl w:val="0"/>
        <w:numPr>
          <w:ilvl w:val="0"/>
          <w:numId w:val="11"/>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Skating in time to the music</w:t>
      </w:r>
    </w:p>
    <w:p w14:paraId="669943FC" w14:textId="77777777" w:rsidR="007E4C22" w:rsidRPr="003720E9" w:rsidRDefault="007E4C22" w:rsidP="007E4C22">
      <w:pPr>
        <w:widowControl w:val="0"/>
        <w:numPr>
          <w:ilvl w:val="0"/>
          <w:numId w:val="11"/>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Skating on the strong beat</w:t>
      </w:r>
    </w:p>
    <w:p w14:paraId="20D20E2A" w14:textId="77777777" w:rsidR="007E4C22" w:rsidRPr="003720E9" w:rsidRDefault="007E4C22" w:rsidP="007E4C22">
      <w:pPr>
        <w:widowControl w:val="0"/>
        <w:numPr>
          <w:ilvl w:val="0"/>
          <w:numId w:val="11"/>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Skating the prescribed beat values for each step</w:t>
      </w:r>
    </w:p>
    <w:p w14:paraId="35761F26" w14:textId="77777777" w:rsidR="007E4C22" w:rsidRDefault="007E4C22" w:rsidP="007E4C22">
      <w:pPr>
        <w:widowControl w:val="0"/>
        <w:numPr>
          <w:ilvl w:val="0"/>
          <w:numId w:val="11"/>
        </w:numPr>
        <w:tabs>
          <w:tab w:val="left" w:pos="220"/>
          <w:tab w:val="left" w:pos="720"/>
        </w:tabs>
        <w:autoSpaceDE w:val="0"/>
        <w:autoSpaceDN w:val="0"/>
        <w:adjustRightInd w:val="0"/>
        <w:ind w:hanging="720"/>
        <w:rPr>
          <w:rFonts w:ascii="Arial" w:eastAsiaTheme="minorEastAsia" w:hAnsi="Arial" w:cs="Arial"/>
          <w:color w:val="1A1A1A"/>
          <w:lang w:eastAsia="ja-JP"/>
        </w:rPr>
      </w:pPr>
      <w:r w:rsidRPr="003720E9">
        <w:rPr>
          <w:rFonts w:ascii="Arial" w:eastAsiaTheme="minorEastAsia" w:hAnsi="Arial" w:cs="Arial"/>
          <w:color w:val="1A1A1A"/>
          <w:kern w:val="1"/>
          <w:lang w:eastAsia="ja-JP"/>
        </w:rPr>
        <w:tab/>
      </w:r>
      <w:r w:rsidRPr="003720E9">
        <w:rPr>
          <w:rFonts w:ascii="Arial" w:eastAsiaTheme="minorEastAsia" w:hAnsi="Arial" w:cs="Arial"/>
          <w:color w:val="1A1A1A"/>
          <w:kern w:val="1"/>
          <w:lang w:eastAsia="ja-JP"/>
        </w:rPr>
        <w:tab/>
      </w:r>
      <w:r w:rsidRPr="003720E9">
        <w:rPr>
          <w:rFonts w:ascii="Arial" w:eastAsiaTheme="minorEastAsia" w:hAnsi="Arial" w:cs="Arial"/>
          <w:color w:val="1A1A1A"/>
          <w:lang w:eastAsia="ja-JP"/>
        </w:rPr>
        <w:t>Introductory steps (dance starting on the correct measure of the music)</w:t>
      </w:r>
    </w:p>
    <w:p w14:paraId="0F95CFFF" w14:textId="77777777" w:rsidR="007E4C22" w:rsidRPr="003720E9" w:rsidRDefault="007E4C22" w:rsidP="007E4C22">
      <w:pPr>
        <w:widowControl w:val="0"/>
        <w:numPr>
          <w:ilvl w:val="0"/>
          <w:numId w:val="11"/>
        </w:numPr>
        <w:tabs>
          <w:tab w:val="left" w:pos="220"/>
          <w:tab w:val="left" w:pos="720"/>
        </w:tabs>
        <w:autoSpaceDE w:val="0"/>
        <w:autoSpaceDN w:val="0"/>
        <w:adjustRightInd w:val="0"/>
        <w:ind w:hanging="720"/>
        <w:rPr>
          <w:rFonts w:ascii="Arial" w:eastAsiaTheme="minorEastAsia" w:hAnsi="Arial" w:cs="Arial"/>
          <w:color w:val="1A1A1A"/>
          <w:lang w:eastAsia="ja-JP"/>
        </w:rPr>
      </w:pPr>
    </w:p>
    <w:p w14:paraId="01591F4A" w14:textId="77777777" w:rsidR="007E4C22" w:rsidRPr="003720E9" w:rsidRDefault="007E4C22" w:rsidP="007E4C22">
      <w:pPr>
        <w:widowControl w:val="0"/>
        <w:autoSpaceDE w:val="0"/>
        <w:autoSpaceDN w:val="0"/>
        <w:adjustRightInd w:val="0"/>
        <w:rPr>
          <w:rFonts w:ascii="Arial" w:eastAsiaTheme="minorEastAsia" w:hAnsi="Arial" w:cs="Arial"/>
          <w:b/>
          <w:bCs/>
          <w:color w:val="FB0007"/>
          <w:sz w:val="30"/>
          <w:szCs w:val="30"/>
          <w:lang w:eastAsia="ja-JP"/>
        </w:rPr>
      </w:pPr>
      <w:r w:rsidRPr="003720E9">
        <w:rPr>
          <w:rFonts w:ascii="Arial" w:eastAsiaTheme="minorEastAsia" w:hAnsi="Arial" w:cs="Arial"/>
          <w:b/>
          <w:bCs/>
          <w:color w:val="FB0007"/>
          <w:sz w:val="30"/>
          <w:szCs w:val="30"/>
          <w:lang w:eastAsia="ja-JP"/>
        </w:rPr>
        <w:t>Totaling the Competition Score</w:t>
      </w:r>
    </w:p>
    <w:p w14:paraId="53120F75" w14:textId="77777777" w:rsidR="007E4C22" w:rsidRPr="003720E9" w:rsidRDefault="007E4C22" w:rsidP="007E4C22">
      <w:pPr>
        <w:widowControl w:val="0"/>
        <w:autoSpaceDE w:val="0"/>
        <w:autoSpaceDN w:val="0"/>
        <w:adjustRightInd w:val="0"/>
        <w:rPr>
          <w:rFonts w:ascii="Arial" w:eastAsiaTheme="minorEastAsia" w:hAnsi="Arial" w:cs="Arial"/>
          <w:color w:val="717171"/>
          <w:lang w:eastAsia="ja-JP"/>
        </w:rPr>
      </w:pPr>
      <w:r w:rsidRPr="003720E9">
        <w:rPr>
          <w:rFonts w:ascii="Arial" w:eastAsiaTheme="minorEastAsia" w:hAnsi="Arial" w:cs="Arial"/>
          <w:color w:val="717171"/>
          <w:lang w:eastAsia="ja-JP"/>
        </w:rPr>
        <w:t xml:space="preserve">Technical Score (TES) + Program Components Score (PCS) = </w:t>
      </w:r>
      <w:r w:rsidRPr="003720E9">
        <w:rPr>
          <w:rFonts w:ascii="Arial" w:eastAsiaTheme="minorEastAsia" w:hAnsi="Arial" w:cs="Arial"/>
          <w:b/>
          <w:bCs/>
          <w:color w:val="717171"/>
          <w:lang w:eastAsia="ja-JP"/>
        </w:rPr>
        <w:t>Segment Score</w:t>
      </w:r>
    </w:p>
    <w:p w14:paraId="76E7D079" w14:textId="77777777" w:rsidR="007E4C22" w:rsidRPr="003720E9" w:rsidRDefault="007E4C22" w:rsidP="007E4C22">
      <w:pPr>
        <w:widowControl w:val="0"/>
        <w:autoSpaceDE w:val="0"/>
        <w:autoSpaceDN w:val="0"/>
        <w:adjustRightInd w:val="0"/>
        <w:rPr>
          <w:rFonts w:ascii="Arial" w:eastAsiaTheme="minorEastAsia" w:hAnsi="Arial" w:cs="Arial"/>
          <w:color w:val="717171"/>
          <w:lang w:eastAsia="ja-JP"/>
        </w:rPr>
      </w:pPr>
      <w:r w:rsidRPr="003720E9">
        <w:rPr>
          <w:rFonts w:ascii="Arial" w:eastAsiaTheme="minorEastAsia" w:hAnsi="Arial" w:cs="Arial"/>
          <w:b/>
          <w:bCs/>
          <w:color w:val="717171"/>
          <w:lang w:eastAsia="ja-JP"/>
        </w:rPr>
        <w:t>Ladies, Men, Pairs &amp; Synchronized</w:t>
      </w:r>
    </w:p>
    <w:p w14:paraId="40DBF070" w14:textId="0B340D19" w:rsidR="007E4C22" w:rsidRPr="003720E9" w:rsidRDefault="007E4C22" w:rsidP="007E4C22">
      <w:pPr>
        <w:widowControl w:val="0"/>
        <w:autoSpaceDE w:val="0"/>
        <w:autoSpaceDN w:val="0"/>
        <w:adjustRightInd w:val="0"/>
        <w:rPr>
          <w:rFonts w:ascii="Arial" w:eastAsiaTheme="minorEastAsia" w:hAnsi="Arial" w:cs="Arial"/>
          <w:color w:val="717171"/>
          <w:lang w:eastAsia="ja-JP"/>
        </w:rPr>
      </w:pPr>
      <w:r w:rsidRPr="003720E9">
        <w:rPr>
          <w:rFonts w:ascii="Arial" w:eastAsiaTheme="minorEastAsia" w:hAnsi="Arial" w:cs="Arial"/>
          <w:color w:val="717171"/>
          <w:lang w:eastAsia="ja-JP"/>
        </w:rPr>
        <w:t xml:space="preserve">Short Program Segment Score + Free Skate Segment Score = </w:t>
      </w:r>
      <w:r w:rsidRPr="003720E9">
        <w:rPr>
          <w:rFonts w:ascii="Arial" w:eastAsiaTheme="minorEastAsia" w:hAnsi="Arial" w:cs="Arial"/>
          <w:b/>
          <w:bCs/>
          <w:color w:val="717171"/>
          <w:lang w:eastAsia="ja-JP"/>
        </w:rPr>
        <w:t>Competition Score</w:t>
      </w:r>
      <w:r w:rsidR="00EB7B17">
        <w:rPr>
          <w:rFonts w:ascii="Arial" w:eastAsiaTheme="minorEastAsia" w:hAnsi="Arial" w:cs="Arial"/>
          <w:b/>
          <w:bCs/>
          <w:color w:val="717171"/>
          <w:lang w:eastAsia="ja-JP"/>
        </w:rPr>
        <w:t xml:space="preserve"> Dance</w:t>
      </w:r>
    </w:p>
    <w:p w14:paraId="50A3D227" w14:textId="77777777" w:rsidR="007E4C22" w:rsidRPr="003720E9" w:rsidRDefault="007E4C22" w:rsidP="007E4C22">
      <w:pPr>
        <w:widowControl w:val="0"/>
        <w:autoSpaceDE w:val="0"/>
        <w:autoSpaceDN w:val="0"/>
        <w:adjustRightInd w:val="0"/>
        <w:rPr>
          <w:rFonts w:ascii="Arial" w:eastAsiaTheme="minorEastAsia" w:hAnsi="Arial" w:cs="Arial"/>
          <w:color w:val="717171"/>
          <w:lang w:eastAsia="ja-JP"/>
        </w:rPr>
      </w:pPr>
      <w:r w:rsidRPr="003720E9">
        <w:rPr>
          <w:rFonts w:ascii="Arial" w:eastAsiaTheme="minorEastAsia" w:hAnsi="Arial" w:cs="Arial"/>
          <w:color w:val="717171"/>
          <w:lang w:eastAsia="ja-JP"/>
        </w:rPr>
        <w:t xml:space="preserve">Short Dance Segment Score + Free Dance Segment Score = </w:t>
      </w:r>
      <w:r w:rsidRPr="003720E9">
        <w:rPr>
          <w:rFonts w:ascii="Arial" w:eastAsiaTheme="minorEastAsia" w:hAnsi="Arial" w:cs="Arial"/>
          <w:b/>
          <w:bCs/>
          <w:color w:val="717171"/>
          <w:lang w:eastAsia="ja-JP"/>
        </w:rPr>
        <w:t>Competition Score</w:t>
      </w:r>
    </w:p>
    <w:p w14:paraId="37C1F75D" w14:textId="77777777" w:rsidR="007E4C22" w:rsidRPr="003720E9" w:rsidRDefault="007E4C22" w:rsidP="007E4C22">
      <w:pPr>
        <w:widowControl w:val="0"/>
        <w:autoSpaceDE w:val="0"/>
        <w:autoSpaceDN w:val="0"/>
        <w:adjustRightInd w:val="0"/>
        <w:rPr>
          <w:rFonts w:ascii="Arial" w:eastAsiaTheme="minorEastAsia" w:hAnsi="Arial" w:cs="Arial"/>
          <w:color w:val="717171"/>
          <w:lang w:eastAsia="ja-JP"/>
        </w:rPr>
      </w:pPr>
      <w:r w:rsidRPr="003720E9">
        <w:rPr>
          <w:rFonts w:ascii="Arial" w:eastAsiaTheme="minorEastAsia" w:hAnsi="Arial" w:cs="Arial"/>
          <w:color w:val="717171"/>
          <w:lang w:eastAsia="ja-JP"/>
        </w:rPr>
        <w:t>OR</w:t>
      </w:r>
    </w:p>
    <w:p w14:paraId="273B726B" w14:textId="77777777" w:rsidR="007E4C22" w:rsidRPr="00604EA1" w:rsidRDefault="007E4C22" w:rsidP="007E4C22">
      <w:pPr>
        <w:widowControl w:val="0"/>
        <w:autoSpaceDE w:val="0"/>
        <w:autoSpaceDN w:val="0"/>
        <w:adjustRightInd w:val="0"/>
        <w:rPr>
          <w:rFonts w:ascii="Arial" w:eastAsiaTheme="minorEastAsia" w:hAnsi="Arial" w:cs="Arial"/>
          <w:color w:val="FF0000"/>
          <w:lang w:eastAsia="ja-JP"/>
        </w:rPr>
      </w:pPr>
      <w:r w:rsidRPr="00604EA1">
        <w:rPr>
          <w:rFonts w:ascii="Arial" w:eastAsiaTheme="minorEastAsia" w:hAnsi="Arial" w:cs="Arial"/>
          <w:color w:val="FF0000"/>
          <w:lang w:eastAsia="ja-JP"/>
        </w:rPr>
        <w:t xml:space="preserve">Pattern Dance 1 (x 0.5) + Pattern Dance 2 (x 0.5) + Free Dance Segment Score = </w:t>
      </w:r>
      <w:r w:rsidRPr="00604EA1">
        <w:rPr>
          <w:rFonts w:ascii="Arial" w:eastAsiaTheme="minorEastAsia" w:hAnsi="Arial" w:cs="Arial"/>
          <w:b/>
          <w:bCs/>
          <w:color w:val="FF0000"/>
          <w:lang w:eastAsia="ja-JP"/>
        </w:rPr>
        <w:t>Competition Score</w:t>
      </w:r>
    </w:p>
    <w:p w14:paraId="2EA13F39" w14:textId="77777777" w:rsidR="007E4C22" w:rsidRPr="003720E9" w:rsidRDefault="007E4C22" w:rsidP="007E4C22">
      <w:pPr>
        <w:widowControl w:val="0"/>
        <w:autoSpaceDE w:val="0"/>
        <w:autoSpaceDN w:val="0"/>
        <w:adjustRightInd w:val="0"/>
        <w:rPr>
          <w:rFonts w:ascii="Arial" w:eastAsiaTheme="minorEastAsia" w:hAnsi="Arial" w:cs="Arial"/>
          <w:color w:val="717171"/>
          <w:lang w:eastAsia="ja-JP"/>
        </w:rPr>
      </w:pPr>
    </w:p>
    <w:p w14:paraId="7B034B10"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4863B174"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Totaling the competition score</w:t>
      </w:r>
    </w:p>
    <w:p w14:paraId="339B86BC"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The Total Element Score is added together to the Program Components Score, which are factored differently for the different disciplines (see below). Deductions are taken for rule violations. The result is the segment score.</w:t>
      </w:r>
    </w:p>
    <w:p w14:paraId="708C9ABC" w14:textId="1D732680"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The sum of all segment scores (for example, short program plus free skate), is the Total Competition Score (TCS). In most events segment scores are not weighted; they are simply added together to obtain the competition score. The exc</w:t>
      </w:r>
      <w:r w:rsidR="00EB7B17">
        <w:rPr>
          <w:rFonts w:ascii="Arial" w:eastAsiaTheme="minorEastAsia" w:hAnsi="Arial" w:cs="Arial"/>
          <w:color w:val="1A1A1A"/>
          <w:lang w:eastAsia="ja-JP"/>
        </w:rPr>
        <w:t>eption to this is in dance</w:t>
      </w:r>
      <w:r w:rsidRPr="003720E9">
        <w:rPr>
          <w:rFonts w:ascii="Arial" w:eastAsiaTheme="minorEastAsia" w:hAnsi="Arial" w:cs="Arial"/>
          <w:color w:val="1A1A1A"/>
          <w:lang w:eastAsia="ja-JP"/>
        </w:rPr>
        <w:t xml:space="preserve"> when two pattern dances are included in the event. </w:t>
      </w:r>
      <w:r w:rsidRPr="00604EA1">
        <w:rPr>
          <w:rFonts w:ascii="Arial" w:eastAsiaTheme="minorEastAsia" w:hAnsi="Arial" w:cs="Arial"/>
          <w:color w:val="FF0000"/>
          <w:lang w:eastAsia="ja-JP"/>
        </w:rPr>
        <w:t>There are other exceptions for the lower divisions</w:t>
      </w:r>
      <w:r w:rsidRPr="003720E9">
        <w:rPr>
          <w:rFonts w:ascii="Arial" w:eastAsiaTheme="minorEastAsia" w:hAnsi="Arial" w:cs="Arial"/>
          <w:color w:val="1A1A1A"/>
          <w:lang w:eastAsia="ja-JP"/>
        </w:rPr>
        <w:t xml:space="preserve">. The skater with the highest competition score is declared the winner. </w:t>
      </w:r>
    </w:p>
    <w:p w14:paraId="5D19003A"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p>
    <w:p w14:paraId="232A9A7F"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Factoring the Program Components</w:t>
      </w:r>
    </w:p>
    <w:p w14:paraId="3475C36B" w14:textId="31FF2951" w:rsidR="007E4C22" w:rsidRPr="003720E9" w:rsidRDefault="00EB7B17" w:rsidP="007E4C22">
      <w:pPr>
        <w:widowControl w:val="0"/>
        <w:autoSpaceDE w:val="0"/>
        <w:autoSpaceDN w:val="0"/>
        <w:adjustRightInd w:val="0"/>
        <w:rPr>
          <w:rFonts w:ascii="Arial" w:eastAsiaTheme="minorEastAsia" w:hAnsi="Arial" w:cs="Arial"/>
          <w:color w:val="1A1A1A"/>
          <w:lang w:eastAsia="ja-JP"/>
        </w:rPr>
      </w:pPr>
      <w:r>
        <w:rPr>
          <w:rFonts w:ascii="Arial" w:eastAsiaTheme="minorEastAsia" w:hAnsi="Arial" w:cs="Arial"/>
          <w:b/>
          <w:bCs/>
          <w:color w:val="1A1A1A"/>
          <w:lang w:eastAsia="ja-JP"/>
        </w:rPr>
        <w:t>Ladies, Men, Pairs,</w:t>
      </w:r>
      <w:r w:rsidR="007E4C22" w:rsidRPr="003720E9">
        <w:rPr>
          <w:rFonts w:ascii="Arial" w:eastAsiaTheme="minorEastAsia" w:hAnsi="Arial" w:cs="Arial"/>
          <w:b/>
          <w:bCs/>
          <w:color w:val="1A1A1A"/>
          <w:lang w:eastAsia="ja-JP"/>
        </w:rPr>
        <w:t xml:space="preserve"> Dance and Synchronized</w:t>
      </w:r>
    </w:p>
    <w:p w14:paraId="24D6AC13"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In the events, the program components used are factored equally, then added together. In pattern dance, four program components are used, while five are used in the short dance, free dance, and all segments for ladies, men, pairs and synchronized. The factored sum of the program component marks is called the Program Components Score. The idea behind factoring is to make the Program Components Score level with the Technical Score, hence granting equal importance to each. Since the perfect Program Components Score is always 50, this number is factored to roughly equal what each discipline is capable of scoring in the Technical Score. For example, in the ladies short program, women today are capable of scoring around 40 in the Technical Score. So the program components are factored by 0.8, lowering the 50 down to a 40, leveling the importance of the Technical Score and the Program Components Score. In the men's free skate, men today are capable of scoring around 100 in the Technical Score. So the program components are factored by 2.0, raising the 50 up to 100, and again leveling the Technical Score and the Program Component Score.</w:t>
      </w:r>
    </w:p>
    <w:p w14:paraId="5A942453" w14:textId="5E5B8A28"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The following chart illustrates how each discipli</w:t>
      </w:r>
      <w:r>
        <w:rPr>
          <w:rFonts w:ascii="Arial" w:eastAsiaTheme="minorEastAsia" w:hAnsi="Arial" w:cs="Arial"/>
          <w:color w:val="1A1A1A"/>
          <w:lang w:eastAsia="ja-JP"/>
        </w:rPr>
        <w:t>ne factors program components for</w:t>
      </w:r>
      <w:r w:rsidRPr="003720E9">
        <w:rPr>
          <w:rFonts w:ascii="Arial" w:eastAsiaTheme="minorEastAsia" w:hAnsi="Arial" w:cs="Arial"/>
          <w:color w:val="1A1A1A"/>
          <w:lang w:eastAsia="ja-JP"/>
        </w:rPr>
        <w:t xml:space="preserve"> the junior</w:t>
      </w:r>
      <w:r>
        <w:rPr>
          <w:rFonts w:ascii="Arial" w:eastAsiaTheme="minorEastAsia" w:hAnsi="Arial" w:cs="Arial"/>
          <w:color w:val="1A1A1A"/>
          <w:lang w:eastAsia="ja-JP"/>
        </w:rPr>
        <w:t>s</w:t>
      </w:r>
      <w:r w:rsidRPr="003720E9">
        <w:rPr>
          <w:rFonts w:ascii="Arial" w:eastAsiaTheme="minorEastAsia" w:hAnsi="Arial" w:cs="Arial"/>
          <w:color w:val="1A1A1A"/>
          <w:lang w:eastAsia="ja-JP"/>
        </w:rPr>
        <w:t xml:space="preserve"> and senior</w:t>
      </w:r>
      <w:r>
        <w:rPr>
          <w:rFonts w:ascii="Arial" w:eastAsiaTheme="minorEastAsia" w:hAnsi="Arial" w:cs="Arial"/>
          <w:color w:val="1A1A1A"/>
          <w:lang w:eastAsia="ja-JP"/>
        </w:rPr>
        <w:t xml:space="preserve">s of the </w:t>
      </w:r>
      <w:r w:rsidR="00EB7B17">
        <w:rPr>
          <w:rFonts w:ascii="Arial" w:eastAsiaTheme="minorEastAsia" w:hAnsi="Arial" w:cs="Arial"/>
          <w:color w:val="1A1A1A"/>
          <w:lang w:eastAsia="ja-JP"/>
        </w:rPr>
        <w:t xml:space="preserve">Silver and </w:t>
      </w:r>
      <w:r>
        <w:rPr>
          <w:rFonts w:ascii="Arial" w:eastAsiaTheme="minorEastAsia" w:hAnsi="Arial" w:cs="Arial"/>
          <w:color w:val="1A1A1A"/>
          <w:lang w:eastAsia="ja-JP"/>
        </w:rPr>
        <w:t>Elite division</w:t>
      </w:r>
      <w:r w:rsidR="00EB7B17">
        <w:rPr>
          <w:rFonts w:ascii="Arial" w:eastAsiaTheme="minorEastAsia" w:hAnsi="Arial" w:cs="Arial"/>
          <w:color w:val="1A1A1A"/>
          <w:lang w:eastAsia="ja-JP"/>
        </w:rPr>
        <w:t>s</w:t>
      </w:r>
      <w:r w:rsidRPr="003720E9">
        <w:rPr>
          <w:rFonts w:ascii="Arial" w:eastAsiaTheme="minorEastAsia" w:hAnsi="Arial" w:cs="Arial"/>
          <w:color w:val="1A1A1A"/>
          <w:lang w:eastAsia="ja-JP"/>
        </w:rPr>
        <w:t>:</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51"/>
        <w:gridCol w:w="1700"/>
        <w:gridCol w:w="1220"/>
      </w:tblGrid>
      <w:tr w:rsidR="007E4C22" w:rsidRPr="003720E9" w14:paraId="1F8807E5" w14:textId="77777777" w:rsidTr="004F6F66">
        <w:tc>
          <w:tcPr>
            <w:tcW w:w="1951" w:type="dxa"/>
            <w:tcBorders>
              <w:top w:val="single" w:sz="8" w:space="0" w:color="6D6D6D"/>
              <w:bottom w:val="single" w:sz="8" w:space="0" w:color="6D6D6D"/>
              <w:right w:val="single" w:sz="8" w:space="0" w:color="6D6D6D"/>
            </w:tcBorders>
            <w:tcMar>
              <w:top w:w="60" w:type="nil"/>
              <w:left w:w="60" w:type="nil"/>
              <w:bottom w:w="60" w:type="nil"/>
              <w:right w:w="60" w:type="nil"/>
            </w:tcMar>
          </w:tcPr>
          <w:p w14:paraId="004272AD"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Discipline</w:t>
            </w:r>
          </w:p>
        </w:tc>
        <w:tc>
          <w:tcPr>
            <w:tcW w:w="170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10360741"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Short Program</w:t>
            </w:r>
          </w:p>
        </w:tc>
        <w:tc>
          <w:tcPr>
            <w:tcW w:w="1220" w:type="dxa"/>
            <w:tcBorders>
              <w:top w:val="single" w:sz="8" w:space="0" w:color="6D6D6D"/>
              <w:left w:val="single" w:sz="8" w:space="0" w:color="6D6D6D"/>
              <w:bottom w:val="single" w:sz="8" w:space="0" w:color="6D6D6D"/>
            </w:tcBorders>
            <w:tcMar>
              <w:top w:w="60" w:type="nil"/>
              <w:left w:w="60" w:type="nil"/>
              <w:bottom w:w="60" w:type="nil"/>
              <w:right w:w="60" w:type="nil"/>
            </w:tcMar>
          </w:tcPr>
          <w:p w14:paraId="03C10922"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Free Skate</w:t>
            </w:r>
          </w:p>
        </w:tc>
      </w:tr>
      <w:tr w:rsidR="007E4C22" w:rsidRPr="003720E9" w14:paraId="46D49F7F" w14:textId="77777777" w:rsidTr="004F6F66">
        <w:tblPrEx>
          <w:tblBorders>
            <w:top w:val="none" w:sz="0" w:space="0" w:color="auto"/>
          </w:tblBorders>
        </w:tblPrEx>
        <w:tc>
          <w:tcPr>
            <w:tcW w:w="1951" w:type="dxa"/>
            <w:tcBorders>
              <w:top w:val="single" w:sz="8" w:space="0" w:color="6D6D6D"/>
              <w:bottom w:val="single" w:sz="8" w:space="0" w:color="6D6D6D"/>
              <w:right w:val="single" w:sz="8" w:space="0" w:color="6D6D6D"/>
            </w:tcBorders>
            <w:tcMar>
              <w:top w:w="60" w:type="nil"/>
              <w:left w:w="60" w:type="nil"/>
              <w:bottom w:w="60" w:type="nil"/>
              <w:right w:w="60" w:type="nil"/>
            </w:tcMar>
          </w:tcPr>
          <w:p w14:paraId="40A39E1C"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Ladies</w:t>
            </w:r>
          </w:p>
        </w:tc>
        <w:tc>
          <w:tcPr>
            <w:tcW w:w="170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5FF573E2"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0.</w:t>
            </w:r>
            <w:r>
              <w:rPr>
                <w:rFonts w:ascii="Arial" w:eastAsiaTheme="minorEastAsia" w:hAnsi="Arial" w:cs="Arial"/>
                <w:color w:val="1A1A1A"/>
                <w:lang w:eastAsia="ja-JP"/>
              </w:rPr>
              <w:t>7</w:t>
            </w:r>
          </w:p>
        </w:tc>
        <w:tc>
          <w:tcPr>
            <w:tcW w:w="1220" w:type="dxa"/>
            <w:tcBorders>
              <w:top w:val="single" w:sz="8" w:space="0" w:color="6D6D6D"/>
              <w:left w:val="single" w:sz="8" w:space="0" w:color="6D6D6D"/>
              <w:bottom w:val="single" w:sz="8" w:space="0" w:color="6D6D6D"/>
            </w:tcBorders>
            <w:tcMar>
              <w:top w:w="60" w:type="nil"/>
              <w:left w:w="60" w:type="nil"/>
              <w:bottom w:w="60" w:type="nil"/>
              <w:right w:w="60" w:type="nil"/>
            </w:tcMar>
          </w:tcPr>
          <w:p w14:paraId="666B8B87"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Pr>
                <w:rFonts w:ascii="Arial" w:eastAsiaTheme="minorEastAsia" w:hAnsi="Arial" w:cs="Arial"/>
                <w:color w:val="1A1A1A"/>
                <w:lang w:eastAsia="ja-JP"/>
              </w:rPr>
              <w:t>1.4</w:t>
            </w:r>
          </w:p>
        </w:tc>
      </w:tr>
      <w:tr w:rsidR="007E4C22" w:rsidRPr="003720E9" w14:paraId="1C035E67" w14:textId="77777777" w:rsidTr="004F6F66">
        <w:tblPrEx>
          <w:tblBorders>
            <w:top w:val="none" w:sz="0" w:space="0" w:color="auto"/>
          </w:tblBorders>
        </w:tblPrEx>
        <w:tc>
          <w:tcPr>
            <w:tcW w:w="1951" w:type="dxa"/>
            <w:tcBorders>
              <w:top w:val="single" w:sz="8" w:space="0" w:color="6D6D6D"/>
              <w:bottom w:val="single" w:sz="8" w:space="0" w:color="6D6D6D"/>
              <w:right w:val="single" w:sz="8" w:space="0" w:color="6D6D6D"/>
            </w:tcBorders>
            <w:tcMar>
              <w:top w:w="60" w:type="nil"/>
              <w:left w:w="60" w:type="nil"/>
              <w:bottom w:w="60" w:type="nil"/>
              <w:right w:w="60" w:type="nil"/>
            </w:tcMar>
          </w:tcPr>
          <w:p w14:paraId="65F7A2BA"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Men</w:t>
            </w:r>
          </w:p>
        </w:tc>
        <w:tc>
          <w:tcPr>
            <w:tcW w:w="170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682AA05F" w14:textId="5DDBDF26"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Pr>
                <w:rFonts w:ascii="Arial" w:eastAsiaTheme="minorEastAsia" w:hAnsi="Arial" w:cs="Arial"/>
                <w:color w:val="1A1A1A"/>
                <w:lang w:eastAsia="ja-JP"/>
              </w:rPr>
              <w:t>0.</w:t>
            </w:r>
            <w:r w:rsidR="00EB7B17">
              <w:rPr>
                <w:rFonts w:ascii="Arial" w:eastAsiaTheme="minorEastAsia" w:hAnsi="Arial" w:cs="Arial"/>
                <w:color w:val="1A1A1A"/>
                <w:lang w:eastAsia="ja-JP"/>
              </w:rPr>
              <w:t>7</w:t>
            </w:r>
          </w:p>
        </w:tc>
        <w:tc>
          <w:tcPr>
            <w:tcW w:w="1220" w:type="dxa"/>
            <w:tcBorders>
              <w:top w:val="single" w:sz="8" w:space="0" w:color="6D6D6D"/>
              <w:left w:val="single" w:sz="8" w:space="0" w:color="6D6D6D"/>
              <w:bottom w:val="single" w:sz="8" w:space="0" w:color="6D6D6D"/>
            </w:tcBorders>
            <w:tcMar>
              <w:top w:w="60" w:type="nil"/>
              <w:left w:w="60" w:type="nil"/>
              <w:bottom w:w="60" w:type="nil"/>
              <w:right w:w="60" w:type="nil"/>
            </w:tcMar>
          </w:tcPr>
          <w:p w14:paraId="46573E71" w14:textId="188C98D2"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Pr>
                <w:rFonts w:ascii="Arial" w:eastAsiaTheme="minorEastAsia" w:hAnsi="Arial" w:cs="Arial"/>
                <w:color w:val="1A1A1A"/>
                <w:lang w:eastAsia="ja-JP"/>
              </w:rPr>
              <w:t>1.</w:t>
            </w:r>
            <w:r w:rsidR="00EB7B17">
              <w:rPr>
                <w:rFonts w:ascii="Arial" w:eastAsiaTheme="minorEastAsia" w:hAnsi="Arial" w:cs="Arial"/>
                <w:color w:val="1A1A1A"/>
                <w:lang w:eastAsia="ja-JP"/>
              </w:rPr>
              <w:t>6</w:t>
            </w:r>
          </w:p>
        </w:tc>
      </w:tr>
      <w:tr w:rsidR="007E4C22" w:rsidRPr="003720E9" w14:paraId="5E539838" w14:textId="77777777" w:rsidTr="004F6F66">
        <w:tblPrEx>
          <w:tblBorders>
            <w:top w:val="none" w:sz="0" w:space="0" w:color="auto"/>
          </w:tblBorders>
        </w:tblPrEx>
        <w:tc>
          <w:tcPr>
            <w:tcW w:w="1951" w:type="dxa"/>
            <w:tcBorders>
              <w:top w:val="single" w:sz="8" w:space="0" w:color="6D6D6D"/>
              <w:bottom w:val="single" w:sz="8" w:space="0" w:color="6D6D6D"/>
              <w:right w:val="single" w:sz="8" w:space="0" w:color="6D6D6D"/>
            </w:tcBorders>
            <w:tcMar>
              <w:top w:w="60" w:type="nil"/>
              <w:left w:w="60" w:type="nil"/>
              <w:bottom w:w="60" w:type="nil"/>
              <w:right w:w="60" w:type="nil"/>
            </w:tcMar>
          </w:tcPr>
          <w:p w14:paraId="484957BB"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Pairs</w:t>
            </w:r>
          </w:p>
        </w:tc>
        <w:tc>
          <w:tcPr>
            <w:tcW w:w="170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40B77142"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Pr>
                <w:rFonts w:ascii="Arial" w:eastAsiaTheme="minorEastAsia" w:hAnsi="Arial" w:cs="Arial"/>
                <w:color w:val="1A1A1A"/>
                <w:lang w:eastAsia="ja-JP"/>
              </w:rPr>
              <w:t>0.7</w:t>
            </w:r>
          </w:p>
        </w:tc>
        <w:tc>
          <w:tcPr>
            <w:tcW w:w="1220" w:type="dxa"/>
            <w:tcBorders>
              <w:top w:val="single" w:sz="8" w:space="0" w:color="6D6D6D"/>
              <w:left w:val="single" w:sz="8" w:space="0" w:color="6D6D6D"/>
              <w:bottom w:val="single" w:sz="8" w:space="0" w:color="6D6D6D"/>
            </w:tcBorders>
            <w:tcMar>
              <w:top w:w="60" w:type="nil"/>
              <w:left w:w="60" w:type="nil"/>
              <w:bottom w:w="60" w:type="nil"/>
              <w:right w:w="60" w:type="nil"/>
            </w:tcMar>
          </w:tcPr>
          <w:p w14:paraId="5880C006"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1.</w:t>
            </w:r>
            <w:r>
              <w:rPr>
                <w:rFonts w:ascii="Arial" w:eastAsiaTheme="minorEastAsia" w:hAnsi="Arial" w:cs="Arial"/>
                <w:color w:val="1A1A1A"/>
                <w:lang w:eastAsia="ja-JP"/>
              </w:rPr>
              <w:t>4</w:t>
            </w:r>
          </w:p>
        </w:tc>
      </w:tr>
      <w:tr w:rsidR="007E4C22" w:rsidRPr="003720E9" w14:paraId="131191F8" w14:textId="77777777" w:rsidTr="004F6F66">
        <w:tblPrEx>
          <w:tblBorders>
            <w:top w:val="none" w:sz="0" w:space="0" w:color="auto"/>
            <w:bottom w:val="single" w:sz="8" w:space="0" w:color="6D6D6D"/>
          </w:tblBorders>
        </w:tblPrEx>
        <w:tc>
          <w:tcPr>
            <w:tcW w:w="1951" w:type="dxa"/>
            <w:tcBorders>
              <w:top w:val="single" w:sz="8" w:space="0" w:color="6D6D6D"/>
              <w:bottom w:val="single" w:sz="8" w:space="0" w:color="6D6D6D"/>
              <w:right w:val="single" w:sz="8" w:space="0" w:color="6D6D6D"/>
            </w:tcBorders>
            <w:tcMar>
              <w:top w:w="60" w:type="nil"/>
              <w:left w:w="60" w:type="nil"/>
              <w:bottom w:w="60" w:type="nil"/>
              <w:right w:w="60" w:type="nil"/>
            </w:tcMar>
          </w:tcPr>
          <w:p w14:paraId="480387B7"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Synchronized</w:t>
            </w:r>
          </w:p>
        </w:tc>
        <w:tc>
          <w:tcPr>
            <w:tcW w:w="170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4A7A5C7C"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0.8</w:t>
            </w:r>
          </w:p>
        </w:tc>
        <w:tc>
          <w:tcPr>
            <w:tcW w:w="1220" w:type="dxa"/>
            <w:tcBorders>
              <w:top w:val="single" w:sz="8" w:space="0" w:color="6D6D6D"/>
              <w:left w:val="single" w:sz="8" w:space="0" w:color="6D6D6D"/>
              <w:bottom w:val="single" w:sz="8" w:space="0" w:color="6D6D6D"/>
            </w:tcBorders>
            <w:tcMar>
              <w:top w:w="60" w:type="nil"/>
              <w:left w:w="60" w:type="nil"/>
              <w:bottom w:w="60" w:type="nil"/>
              <w:right w:w="60" w:type="nil"/>
            </w:tcMar>
          </w:tcPr>
          <w:p w14:paraId="533AD531" w14:textId="77777777" w:rsidR="007E4C22" w:rsidRPr="003720E9" w:rsidRDefault="007E4C22" w:rsidP="004F6F66">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1.6</w:t>
            </w:r>
          </w:p>
        </w:tc>
      </w:tr>
    </w:tbl>
    <w:p w14:paraId="2419906A" w14:textId="77777777" w:rsidR="007E4C22" w:rsidRDefault="007E4C22" w:rsidP="007E4C22">
      <w:pPr>
        <w:widowControl w:val="0"/>
        <w:autoSpaceDE w:val="0"/>
        <w:autoSpaceDN w:val="0"/>
        <w:adjustRightInd w:val="0"/>
        <w:rPr>
          <w:rFonts w:ascii="Arial" w:eastAsiaTheme="minorEastAsia" w:hAnsi="Arial" w:cs="Arial"/>
          <w:b/>
          <w:bCs/>
          <w:color w:val="1A1A1A"/>
          <w:lang w:eastAsia="ja-JP"/>
        </w:rPr>
      </w:pPr>
    </w:p>
    <w:p w14:paraId="03C60AA1" w14:textId="77777777"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b/>
          <w:bCs/>
          <w:color w:val="1A1A1A"/>
          <w:lang w:eastAsia="ja-JP"/>
        </w:rPr>
        <w:t>Conclusion</w:t>
      </w:r>
    </w:p>
    <w:p w14:paraId="5F9266FA" w14:textId="292F10DD" w:rsidR="007E4C22" w:rsidRPr="003720E9" w:rsidRDefault="007E4C22" w:rsidP="007E4C22">
      <w:pPr>
        <w:widowControl w:val="0"/>
        <w:autoSpaceDE w:val="0"/>
        <w:autoSpaceDN w:val="0"/>
        <w:adjustRightInd w:val="0"/>
        <w:rPr>
          <w:rFonts w:ascii="Arial" w:eastAsiaTheme="minorEastAsia" w:hAnsi="Arial" w:cs="Arial"/>
          <w:color w:val="1A1A1A"/>
          <w:lang w:eastAsia="ja-JP"/>
        </w:rPr>
      </w:pPr>
      <w:r w:rsidRPr="003720E9">
        <w:rPr>
          <w:rFonts w:ascii="Arial" w:eastAsiaTheme="minorEastAsia" w:hAnsi="Arial" w:cs="Arial"/>
          <w:color w:val="1A1A1A"/>
          <w:lang w:eastAsia="ja-JP"/>
        </w:rPr>
        <w:t xml:space="preserve">The international judging system allows for all the elements performed to have a score and a numerical value that is published. The particular value is impacted by the judges' evaluation of the quality of the element as performed. At the end, the entire performance is assessed through the five program components. The skater, at the end of the competition, is given a piece of paper </w:t>
      </w:r>
      <w:r w:rsidR="00D2410C">
        <w:rPr>
          <w:rFonts w:ascii="Arial" w:eastAsiaTheme="minorEastAsia" w:hAnsi="Arial" w:cs="Arial"/>
          <w:color w:val="1A1A1A"/>
          <w:lang w:eastAsia="ja-JP"/>
        </w:rPr>
        <w:t xml:space="preserve">(or published through internet) </w:t>
      </w:r>
      <w:r w:rsidRPr="003720E9">
        <w:rPr>
          <w:rFonts w:ascii="Arial" w:eastAsiaTheme="minorEastAsia" w:hAnsi="Arial" w:cs="Arial"/>
          <w:color w:val="1A1A1A"/>
          <w:lang w:eastAsia="ja-JP"/>
        </w:rPr>
        <w:t>which tells the skater exactly what the evaluation was on each aspect of the program - the technical elements and the program components.</w:t>
      </w:r>
    </w:p>
    <w:p w14:paraId="0E857045" w14:textId="77777777" w:rsidR="007E4C22" w:rsidRDefault="007E4C22" w:rsidP="007E4C22">
      <w:pPr>
        <w:rPr>
          <w:lang w:val="en-US"/>
        </w:rPr>
      </w:pPr>
    </w:p>
    <w:p w14:paraId="3030CCAD" w14:textId="77777777" w:rsidR="007E4C22" w:rsidRDefault="007E4C22" w:rsidP="007E4C22">
      <w:pPr>
        <w:rPr>
          <w:lang w:val="en-US"/>
        </w:rPr>
      </w:pPr>
    </w:p>
    <w:p w14:paraId="5B28D8DF" w14:textId="77777777" w:rsidR="007E4C22" w:rsidRDefault="007E4C22" w:rsidP="007E4C22">
      <w:pPr>
        <w:ind w:left="4956" w:firstLine="708"/>
      </w:pPr>
    </w:p>
    <w:p w14:paraId="648705E4" w14:textId="77777777" w:rsidR="007E4C22" w:rsidRDefault="007E4C22"/>
    <w:sectPr w:rsidR="007E4C22" w:rsidSect="00023FA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793E77"/>
    <w:multiLevelType w:val="hybridMultilevel"/>
    <w:tmpl w:val="20221D84"/>
    <w:lvl w:ilvl="0" w:tplc="B1DCEAC4">
      <w:start w:val="1"/>
      <w:numFmt w:val="bullet"/>
      <w:lvlText w:val=""/>
      <w:lvlJc w:val="left"/>
      <w:pPr>
        <w:tabs>
          <w:tab w:val="num" w:pos="2790"/>
        </w:tabs>
        <w:ind w:left="2790" w:hanging="360"/>
      </w:pPr>
      <w:rPr>
        <w:rFonts w:ascii="Symbol" w:hAnsi="Symbol" w:hint="default"/>
      </w:rPr>
    </w:lvl>
    <w:lvl w:ilvl="1" w:tplc="04190003">
      <w:start w:val="1"/>
      <w:numFmt w:val="bullet"/>
      <w:lvlText w:val="o"/>
      <w:lvlJc w:val="left"/>
      <w:pPr>
        <w:tabs>
          <w:tab w:val="num" w:pos="2790"/>
        </w:tabs>
        <w:ind w:left="2790" w:hanging="360"/>
      </w:pPr>
      <w:rPr>
        <w:rFonts w:ascii="Courier New" w:hAnsi="Courier New" w:cs="Courier New" w:hint="default"/>
      </w:rPr>
    </w:lvl>
    <w:lvl w:ilvl="2" w:tplc="04190005" w:tentative="1">
      <w:start w:val="1"/>
      <w:numFmt w:val="bullet"/>
      <w:lvlText w:val=""/>
      <w:lvlJc w:val="left"/>
      <w:pPr>
        <w:tabs>
          <w:tab w:val="num" w:pos="3510"/>
        </w:tabs>
        <w:ind w:left="3510" w:hanging="360"/>
      </w:pPr>
      <w:rPr>
        <w:rFonts w:ascii="Wingdings" w:hAnsi="Wingdings" w:hint="default"/>
      </w:rPr>
    </w:lvl>
    <w:lvl w:ilvl="3" w:tplc="04190001" w:tentative="1">
      <w:start w:val="1"/>
      <w:numFmt w:val="bullet"/>
      <w:lvlText w:val=""/>
      <w:lvlJc w:val="left"/>
      <w:pPr>
        <w:tabs>
          <w:tab w:val="num" w:pos="4230"/>
        </w:tabs>
        <w:ind w:left="4230" w:hanging="360"/>
      </w:pPr>
      <w:rPr>
        <w:rFonts w:ascii="Symbol" w:hAnsi="Symbol" w:hint="default"/>
      </w:rPr>
    </w:lvl>
    <w:lvl w:ilvl="4" w:tplc="04190003" w:tentative="1">
      <w:start w:val="1"/>
      <w:numFmt w:val="bullet"/>
      <w:lvlText w:val="o"/>
      <w:lvlJc w:val="left"/>
      <w:pPr>
        <w:tabs>
          <w:tab w:val="num" w:pos="4950"/>
        </w:tabs>
        <w:ind w:left="4950" w:hanging="360"/>
      </w:pPr>
      <w:rPr>
        <w:rFonts w:ascii="Courier New" w:hAnsi="Courier New" w:cs="Courier New" w:hint="default"/>
      </w:rPr>
    </w:lvl>
    <w:lvl w:ilvl="5" w:tplc="04190005" w:tentative="1">
      <w:start w:val="1"/>
      <w:numFmt w:val="bullet"/>
      <w:lvlText w:val=""/>
      <w:lvlJc w:val="left"/>
      <w:pPr>
        <w:tabs>
          <w:tab w:val="num" w:pos="5670"/>
        </w:tabs>
        <w:ind w:left="5670" w:hanging="360"/>
      </w:pPr>
      <w:rPr>
        <w:rFonts w:ascii="Wingdings" w:hAnsi="Wingdings" w:hint="default"/>
      </w:rPr>
    </w:lvl>
    <w:lvl w:ilvl="6" w:tplc="04190001" w:tentative="1">
      <w:start w:val="1"/>
      <w:numFmt w:val="bullet"/>
      <w:lvlText w:val=""/>
      <w:lvlJc w:val="left"/>
      <w:pPr>
        <w:tabs>
          <w:tab w:val="num" w:pos="6390"/>
        </w:tabs>
        <w:ind w:left="6390" w:hanging="360"/>
      </w:pPr>
      <w:rPr>
        <w:rFonts w:ascii="Symbol" w:hAnsi="Symbol" w:hint="default"/>
      </w:rPr>
    </w:lvl>
    <w:lvl w:ilvl="7" w:tplc="04190003" w:tentative="1">
      <w:start w:val="1"/>
      <w:numFmt w:val="bullet"/>
      <w:lvlText w:val="o"/>
      <w:lvlJc w:val="left"/>
      <w:pPr>
        <w:tabs>
          <w:tab w:val="num" w:pos="7110"/>
        </w:tabs>
        <w:ind w:left="7110" w:hanging="360"/>
      </w:pPr>
      <w:rPr>
        <w:rFonts w:ascii="Courier New" w:hAnsi="Courier New" w:cs="Courier New" w:hint="default"/>
      </w:rPr>
    </w:lvl>
    <w:lvl w:ilvl="8" w:tplc="04190005" w:tentative="1">
      <w:start w:val="1"/>
      <w:numFmt w:val="bullet"/>
      <w:lvlText w:val=""/>
      <w:lvlJc w:val="left"/>
      <w:pPr>
        <w:tabs>
          <w:tab w:val="num" w:pos="7830"/>
        </w:tabs>
        <w:ind w:left="7830" w:hanging="360"/>
      </w:pPr>
      <w:rPr>
        <w:rFonts w:ascii="Wingdings" w:hAnsi="Wingdings" w:hint="default"/>
      </w:rPr>
    </w:lvl>
  </w:abstractNum>
  <w:abstractNum w:abstractNumId="10">
    <w:nsid w:val="0E0A598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2B6887"/>
    <w:multiLevelType w:val="hybridMultilevel"/>
    <w:tmpl w:val="7B32B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1F3ECD"/>
    <w:multiLevelType w:val="hybridMultilevel"/>
    <w:tmpl w:val="C680A0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D445224"/>
    <w:multiLevelType w:val="hybridMultilevel"/>
    <w:tmpl w:val="2BA82FB4"/>
    <w:lvl w:ilvl="0" w:tplc="A79A4818">
      <w:start w:val="201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AE5B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EC7ECE"/>
    <w:multiLevelType w:val="hybridMultilevel"/>
    <w:tmpl w:val="633EA006"/>
    <w:lvl w:ilvl="0" w:tplc="A30C843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161A87"/>
    <w:multiLevelType w:val="hybridMultilevel"/>
    <w:tmpl w:val="6966D8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3E433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5293521"/>
    <w:multiLevelType w:val="hybridMultilevel"/>
    <w:tmpl w:val="8A649508"/>
    <w:lvl w:ilvl="0" w:tplc="E7DEC5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1B21721"/>
    <w:multiLevelType w:val="hybridMultilevel"/>
    <w:tmpl w:val="8A649508"/>
    <w:lvl w:ilvl="0" w:tplc="E7DEC5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1"/>
  </w:num>
  <w:num w:numId="3">
    <w:abstractNumId w:val="16"/>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4"/>
  </w:num>
  <w:num w:numId="13">
    <w:abstractNumId w:val="12"/>
  </w:num>
  <w:num w:numId="14">
    <w:abstractNumId w:val="10"/>
  </w:num>
  <w:num w:numId="15">
    <w:abstractNumId w:val="17"/>
  </w:num>
  <w:num w:numId="16">
    <w:abstractNumId w:val="15"/>
  </w:num>
  <w:num w:numId="17">
    <w:abstractNumId w:val="19"/>
  </w:num>
  <w:num w:numId="18">
    <w:abstractNumId w:val="1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6D"/>
    <w:rsid w:val="00023FA0"/>
    <w:rsid w:val="00027CAE"/>
    <w:rsid w:val="000525F2"/>
    <w:rsid w:val="001A2D78"/>
    <w:rsid w:val="001B7675"/>
    <w:rsid w:val="00265113"/>
    <w:rsid w:val="002B0ACB"/>
    <w:rsid w:val="002D6499"/>
    <w:rsid w:val="00371422"/>
    <w:rsid w:val="00376874"/>
    <w:rsid w:val="00456D3A"/>
    <w:rsid w:val="004764DC"/>
    <w:rsid w:val="004A0C1A"/>
    <w:rsid w:val="004E24AB"/>
    <w:rsid w:val="004F6F66"/>
    <w:rsid w:val="005169DE"/>
    <w:rsid w:val="005516C9"/>
    <w:rsid w:val="005D34A9"/>
    <w:rsid w:val="006328A0"/>
    <w:rsid w:val="00641D31"/>
    <w:rsid w:val="00687F19"/>
    <w:rsid w:val="006C1032"/>
    <w:rsid w:val="00706561"/>
    <w:rsid w:val="00712D04"/>
    <w:rsid w:val="00735A7C"/>
    <w:rsid w:val="007A2389"/>
    <w:rsid w:val="007E4C22"/>
    <w:rsid w:val="00800BFF"/>
    <w:rsid w:val="008271B5"/>
    <w:rsid w:val="008B01F9"/>
    <w:rsid w:val="008D6F31"/>
    <w:rsid w:val="00960E74"/>
    <w:rsid w:val="00A109E2"/>
    <w:rsid w:val="00A90DB6"/>
    <w:rsid w:val="00A92601"/>
    <w:rsid w:val="00C4416D"/>
    <w:rsid w:val="00C86B3B"/>
    <w:rsid w:val="00D07051"/>
    <w:rsid w:val="00D2410C"/>
    <w:rsid w:val="00D56C36"/>
    <w:rsid w:val="00D74A37"/>
    <w:rsid w:val="00E110FA"/>
    <w:rsid w:val="00E21058"/>
    <w:rsid w:val="00EB7B17"/>
    <w:rsid w:val="00F374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87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6D"/>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416D"/>
    <w:pPr>
      <w:ind w:left="720"/>
      <w:contextualSpacing/>
    </w:pPr>
  </w:style>
  <w:style w:type="paragraph" w:customStyle="1" w:styleId="Default">
    <w:name w:val="Default"/>
    <w:rsid w:val="00C4416D"/>
    <w:pPr>
      <w:autoSpaceDE w:val="0"/>
      <w:autoSpaceDN w:val="0"/>
      <w:adjustRightInd w:val="0"/>
    </w:pPr>
    <w:rPr>
      <w:rFonts w:ascii="Verdana" w:eastAsia="Times New Roman" w:hAnsi="Verdana" w:cs="Verdana"/>
      <w:color w:val="000000"/>
    </w:rPr>
  </w:style>
  <w:style w:type="paragraph" w:styleId="Textedebulles">
    <w:name w:val="Balloon Text"/>
    <w:basedOn w:val="Normal"/>
    <w:link w:val="TextedebullesCar"/>
    <w:uiPriority w:val="99"/>
    <w:semiHidden/>
    <w:unhideWhenUsed/>
    <w:rsid w:val="00C441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416D"/>
    <w:rPr>
      <w:rFonts w:ascii="Lucida Grande" w:eastAsia="Times New Roman" w:hAnsi="Lucida Grande" w:cs="Lucida Grande"/>
      <w:sz w:val="18"/>
      <w:szCs w:val="18"/>
    </w:rPr>
  </w:style>
  <w:style w:type="table" w:styleId="Grille">
    <w:name w:val="Table Grid"/>
    <w:basedOn w:val="TableauNormal"/>
    <w:uiPriority w:val="59"/>
    <w:rsid w:val="007A238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A238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A2389"/>
    <w:rPr>
      <w:rFonts w:eastAsiaTheme="minorHAnsi"/>
      <w:sz w:val="22"/>
      <w:szCs w:val="22"/>
      <w:lang w:eastAsia="en-US"/>
    </w:rPr>
  </w:style>
  <w:style w:type="paragraph" w:styleId="Pieddepage">
    <w:name w:val="footer"/>
    <w:basedOn w:val="Normal"/>
    <w:link w:val="PieddepageCar"/>
    <w:uiPriority w:val="99"/>
    <w:unhideWhenUsed/>
    <w:rsid w:val="007A2389"/>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A2389"/>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6D"/>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416D"/>
    <w:pPr>
      <w:ind w:left="720"/>
      <w:contextualSpacing/>
    </w:pPr>
  </w:style>
  <w:style w:type="paragraph" w:customStyle="1" w:styleId="Default">
    <w:name w:val="Default"/>
    <w:rsid w:val="00C4416D"/>
    <w:pPr>
      <w:autoSpaceDE w:val="0"/>
      <w:autoSpaceDN w:val="0"/>
      <w:adjustRightInd w:val="0"/>
    </w:pPr>
    <w:rPr>
      <w:rFonts w:ascii="Verdana" w:eastAsia="Times New Roman" w:hAnsi="Verdana" w:cs="Verdana"/>
      <w:color w:val="000000"/>
    </w:rPr>
  </w:style>
  <w:style w:type="paragraph" w:styleId="Textedebulles">
    <w:name w:val="Balloon Text"/>
    <w:basedOn w:val="Normal"/>
    <w:link w:val="TextedebullesCar"/>
    <w:uiPriority w:val="99"/>
    <w:semiHidden/>
    <w:unhideWhenUsed/>
    <w:rsid w:val="00C4416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4416D"/>
    <w:rPr>
      <w:rFonts w:ascii="Lucida Grande" w:eastAsia="Times New Roman" w:hAnsi="Lucida Grande" w:cs="Lucida Grande"/>
      <w:sz w:val="18"/>
      <w:szCs w:val="18"/>
    </w:rPr>
  </w:style>
  <w:style w:type="table" w:styleId="Grille">
    <w:name w:val="Table Grid"/>
    <w:basedOn w:val="TableauNormal"/>
    <w:uiPriority w:val="59"/>
    <w:rsid w:val="007A2389"/>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A2389"/>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A2389"/>
    <w:rPr>
      <w:rFonts w:eastAsiaTheme="minorHAnsi"/>
      <w:sz w:val="22"/>
      <w:szCs w:val="22"/>
      <w:lang w:eastAsia="en-US"/>
    </w:rPr>
  </w:style>
  <w:style w:type="paragraph" w:styleId="Pieddepage">
    <w:name w:val="footer"/>
    <w:basedOn w:val="Normal"/>
    <w:link w:val="PieddepageCar"/>
    <w:uiPriority w:val="99"/>
    <w:unhideWhenUsed/>
    <w:rsid w:val="007A2389"/>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7A238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200951">
      <w:bodyDiv w:val="1"/>
      <w:marLeft w:val="0"/>
      <w:marRight w:val="0"/>
      <w:marTop w:val="0"/>
      <w:marBottom w:val="0"/>
      <w:divBdr>
        <w:top w:val="none" w:sz="0" w:space="0" w:color="auto"/>
        <w:left w:val="none" w:sz="0" w:space="0" w:color="auto"/>
        <w:bottom w:val="none" w:sz="0" w:space="0" w:color="auto"/>
        <w:right w:val="none" w:sz="0" w:space="0" w:color="auto"/>
      </w:divBdr>
      <w:divsChild>
        <w:div w:id="958997692">
          <w:marLeft w:val="0"/>
          <w:marRight w:val="0"/>
          <w:marTop w:val="0"/>
          <w:marBottom w:val="0"/>
          <w:divBdr>
            <w:top w:val="none" w:sz="0" w:space="0" w:color="auto"/>
            <w:left w:val="none" w:sz="0" w:space="0" w:color="auto"/>
            <w:bottom w:val="none" w:sz="0" w:space="0" w:color="auto"/>
            <w:right w:val="none" w:sz="0" w:space="0" w:color="auto"/>
          </w:divBdr>
          <w:divsChild>
            <w:div w:id="1284266022">
              <w:marLeft w:val="0"/>
              <w:marRight w:val="0"/>
              <w:marTop w:val="0"/>
              <w:marBottom w:val="0"/>
              <w:divBdr>
                <w:top w:val="none" w:sz="0" w:space="0" w:color="auto"/>
                <w:left w:val="none" w:sz="0" w:space="0" w:color="auto"/>
                <w:bottom w:val="none" w:sz="0" w:space="0" w:color="auto"/>
                <w:right w:val="none" w:sz="0" w:space="0" w:color="auto"/>
              </w:divBdr>
              <w:divsChild>
                <w:div w:id="1144809147">
                  <w:marLeft w:val="0"/>
                  <w:marRight w:val="0"/>
                  <w:marTop w:val="0"/>
                  <w:marBottom w:val="0"/>
                  <w:divBdr>
                    <w:top w:val="none" w:sz="0" w:space="0" w:color="auto"/>
                    <w:left w:val="none" w:sz="0" w:space="0" w:color="auto"/>
                    <w:bottom w:val="none" w:sz="0" w:space="0" w:color="auto"/>
                    <w:right w:val="none" w:sz="0" w:space="0" w:color="auto"/>
                  </w:divBdr>
                  <w:divsChild>
                    <w:div w:id="1214465854">
                      <w:marLeft w:val="0"/>
                      <w:marRight w:val="0"/>
                      <w:marTop w:val="0"/>
                      <w:marBottom w:val="0"/>
                      <w:divBdr>
                        <w:top w:val="none" w:sz="0" w:space="0" w:color="auto"/>
                        <w:left w:val="none" w:sz="0" w:space="0" w:color="auto"/>
                        <w:bottom w:val="none" w:sz="0" w:space="0" w:color="auto"/>
                        <w:right w:val="none" w:sz="0" w:space="0" w:color="auto"/>
                      </w:divBdr>
                    </w:div>
                  </w:divsChild>
                </w:div>
                <w:div w:id="2044547961">
                  <w:marLeft w:val="0"/>
                  <w:marRight w:val="0"/>
                  <w:marTop w:val="0"/>
                  <w:marBottom w:val="0"/>
                  <w:divBdr>
                    <w:top w:val="none" w:sz="0" w:space="0" w:color="auto"/>
                    <w:left w:val="none" w:sz="0" w:space="0" w:color="auto"/>
                    <w:bottom w:val="none" w:sz="0" w:space="0" w:color="auto"/>
                    <w:right w:val="none" w:sz="0" w:space="0" w:color="auto"/>
                  </w:divBdr>
                  <w:divsChild>
                    <w:div w:id="797189806">
                      <w:marLeft w:val="0"/>
                      <w:marRight w:val="0"/>
                      <w:marTop w:val="0"/>
                      <w:marBottom w:val="0"/>
                      <w:divBdr>
                        <w:top w:val="none" w:sz="0" w:space="0" w:color="auto"/>
                        <w:left w:val="none" w:sz="0" w:space="0" w:color="auto"/>
                        <w:bottom w:val="none" w:sz="0" w:space="0" w:color="auto"/>
                        <w:right w:val="none" w:sz="0" w:space="0" w:color="auto"/>
                      </w:divBdr>
                    </w:div>
                  </w:divsChild>
                </w:div>
                <w:div w:id="1931084961">
                  <w:marLeft w:val="0"/>
                  <w:marRight w:val="0"/>
                  <w:marTop w:val="0"/>
                  <w:marBottom w:val="0"/>
                  <w:divBdr>
                    <w:top w:val="none" w:sz="0" w:space="0" w:color="auto"/>
                    <w:left w:val="none" w:sz="0" w:space="0" w:color="auto"/>
                    <w:bottom w:val="none" w:sz="0" w:space="0" w:color="auto"/>
                    <w:right w:val="none" w:sz="0" w:space="0" w:color="auto"/>
                  </w:divBdr>
                  <w:divsChild>
                    <w:div w:id="1486815789">
                      <w:marLeft w:val="0"/>
                      <w:marRight w:val="0"/>
                      <w:marTop w:val="0"/>
                      <w:marBottom w:val="0"/>
                      <w:divBdr>
                        <w:top w:val="none" w:sz="0" w:space="0" w:color="auto"/>
                        <w:left w:val="none" w:sz="0" w:space="0" w:color="auto"/>
                        <w:bottom w:val="none" w:sz="0" w:space="0" w:color="auto"/>
                        <w:right w:val="none" w:sz="0" w:space="0" w:color="auto"/>
                      </w:divBdr>
                    </w:div>
                  </w:divsChild>
                </w:div>
                <w:div w:id="1786578482">
                  <w:marLeft w:val="0"/>
                  <w:marRight w:val="0"/>
                  <w:marTop w:val="0"/>
                  <w:marBottom w:val="0"/>
                  <w:divBdr>
                    <w:top w:val="none" w:sz="0" w:space="0" w:color="auto"/>
                    <w:left w:val="none" w:sz="0" w:space="0" w:color="auto"/>
                    <w:bottom w:val="none" w:sz="0" w:space="0" w:color="auto"/>
                    <w:right w:val="none" w:sz="0" w:space="0" w:color="auto"/>
                  </w:divBdr>
                  <w:divsChild>
                    <w:div w:id="567031895">
                      <w:marLeft w:val="0"/>
                      <w:marRight w:val="0"/>
                      <w:marTop w:val="0"/>
                      <w:marBottom w:val="0"/>
                      <w:divBdr>
                        <w:top w:val="none" w:sz="0" w:space="0" w:color="auto"/>
                        <w:left w:val="none" w:sz="0" w:space="0" w:color="auto"/>
                        <w:bottom w:val="none" w:sz="0" w:space="0" w:color="auto"/>
                        <w:right w:val="none" w:sz="0" w:space="0" w:color="auto"/>
                      </w:divBdr>
                    </w:div>
                  </w:divsChild>
                </w:div>
                <w:div w:id="1415319848">
                  <w:marLeft w:val="0"/>
                  <w:marRight w:val="0"/>
                  <w:marTop w:val="0"/>
                  <w:marBottom w:val="0"/>
                  <w:divBdr>
                    <w:top w:val="none" w:sz="0" w:space="0" w:color="auto"/>
                    <w:left w:val="none" w:sz="0" w:space="0" w:color="auto"/>
                    <w:bottom w:val="none" w:sz="0" w:space="0" w:color="auto"/>
                    <w:right w:val="none" w:sz="0" w:space="0" w:color="auto"/>
                  </w:divBdr>
                  <w:divsChild>
                    <w:div w:id="814757020">
                      <w:marLeft w:val="0"/>
                      <w:marRight w:val="0"/>
                      <w:marTop w:val="0"/>
                      <w:marBottom w:val="0"/>
                      <w:divBdr>
                        <w:top w:val="none" w:sz="0" w:space="0" w:color="auto"/>
                        <w:left w:val="none" w:sz="0" w:space="0" w:color="auto"/>
                        <w:bottom w:val="none" w:sz="0" w:space="0" w:color="auto"/>
                        <w:right w:val="none" w:sz="0" w:space="0" w:color="auto"/>
                      </w:divBdr>
                    </w:div>
                  </w:divsChild>
                </w:div>
                <w:div w:id="1077290996">
                  <w:marLeft w:val="0"/>
                  <w:marRight w:val="0"/>
                  <w:marTop w:val="0"/>
                  <w:marBottom w:val="0"/>
                  <w:divBdr>
                    <w:top w:val="none" w:sz="0" w:space="0" w:color="auto"/>
                    <w:left w:val="none" w:sz="0" w:space="0" w:color="auto"/>
                    <w:bottom w:val="none" w:sz="0" w:space="0" w:color="auto"/>
                    <w:right w:val="none" w:sz="0" w:space="0" w:color="auto"/>
                  </w:divBdr>
                  <w:divsChild>
                    <w:div w:id="832063942">
                      <w:marLeft w:val="0"/>
                      <w:marRight w:val="0"/>
                      <w:marTop w:val="0"/>
                      <w:marBottom w:val="0"/>
                      <w:divBdr>
                        <w:top w:val="none" w:sz="0" w:space="0" w:color="auto"/>
                        <w:left w:val="none" w:sz="0" w:space="0" w:color="auto"/>
                        <w:bottom w:val="none" w:sz="0" w:space="0" w:color="auto"/>
                        <w:right w:val="none" w:sz="0" w:space="0" w:color="auto"/>
                      </w:divBdr>
                    </w:div>
                  </w:divsChild>
                </w:div>
                <w:div w:id="982927177">
                  <w:marLeft w:val="0"/>
                  <w:marRight w:val="0"/>
                  <w:marTop w:val="0"/>
                  <w:marBottom w:val="0"/>
                  <w:divBdr>
                    <w:top w:val="none" w:sz="0" w:space="0" w:color="auto"/>
                    <w:left w:val="none" w:sz="0" w:space="0" w:color="auto"/>
                    <w:bottom w:val="none" w:sz="0" w:space="0" w:color="auto"/>
                    <w:right w:val="none" w:sz="0" w:space="0" w:color="auto"/>
                  </w:divBdr>
                  <w:divsChild>
                    <w:div w:id="1383214919">
                      <w:marLeft w:val="0"/>
                      <w:marRight w:val="0"/>
                      <w:marTop w:val="0"/>
                      <w:marBottom w:val="0"/>
                      <w:divBdr>
                        <w:top w:val="none" w:sz="0" w:space="0" w:color="auto"/>
                        <w:left w:val="none" w:sz="0" w:space="0" w:color="auto"/>
                        <w:bottom w:val="none" w:sz="0" w:space="0" w:color="auto"/>
                        <w:right w:val="none" w:sz="0" w:space="0" w:color="auto"/>
                      </w:divBdr>
                    </w:div>
                  </w:divsChild>
                </w:div>
                <w:div w:id="1242106862">
                  <w:marLeft w:val="0"/>
                  <w:marRight w:val="0"/>
                  <w:marTop w:val="0"/>
                  <w:marBottom w:val="0"/>
                  <w:divBdr>
                    <w:top w:val="none" w:sz="0" w:space="0" w:color="auto"/>
                    <w:left w:val="none" w:sz="0" w:space="0" w:color="auto"/>
                    <w:bottom w:val="none" w:sz="0" w:space="0" w:color="auto"/>
                    <w:right w:val="none" w:sz="0" w:space="0" w:color="auto"/>
                  </w:divBdr>
                  <w:divsChild>
                    <w:div w:id="1781072371">
                      <w:marLeft w:val="0"/>
                      <w:marRight w:val="0"/>
                      <w:marTop w:val="0"/>
                      <w:marBottom w:val="0"/>
                      <w:divBdr>
                        <w:top w:val="none" w:sz="0" w:space="0" w:color="auto"/>
                        <w:left w:val="none" w:sz="0" w:space="0" w:color="auto"/>
                        <w:bottom w:val="none" w:sz="0" w:space="0" w:color="auto"/>
                        <w:right w:val="none" w:sz="0" w:space="0" w:color="auto"/>
                      </w:divBdr>
                    </w:div>
                  </w:divsChild>
                </w:div>
                <w:div w:id="1866020798">
                  <w:marLeft w:val="0"/>
                  <w:marRight w:val="0"/>
                  <w:marTop w:val="0"/>
                  <w:marBottom w:val="0"/>
                  <w:divBdr>
                    <w:top w:val="none" w:sz="0" w:space="0" w:color="auto"/>
                    <w:left w:val="none" w:sz="0" w:space="0" w:color="auto"/>
                    <w:bottom w:val="none" w:sz="0" w:space="0" w:color="auto"/>
                    <w:right w:val="none" w:sz="0" w:space="0" w:color="auto"/>
                  </w:divBdr>
                  <w:divsChild>
                    <w:div w:id="773479900">
                      <w:marLeft w:val="0"/>
                      <w:marRight w:val="0"/>
                      <w:marTop w:val="0"/>
                      <w:marBottom w:val="0"/>
                      <w:divBdr>
                        <w:top w:val="none" w:sz="0" w:space="0" w:color="auto"/>
                        <w:left w:val="none" w:sz="0" w:space="0" w:color="auto"/>
                        <w:bottom w:val="none" w:sz="0" w:space="0" w:color="auto"/>
                        <w:right w:val="none" w:sz="0" w:space="0" w:color="auto"/>
                      </w:divBdr>
                    </w:div>
                  </w:divsChild>
                </w:div>
                <w:div w:id="1895240992">
                  <w:marLeft w:val="0"/>
                  <w:marRight w:val="0"/>
                  <w:marTop w:val="0"/>
                  <w:marBottom w:val="0"/>
                  <w:divBdr>
                    <w:top w:val="none" w:sz="0" w:space="0" w:color="auto"/>
                    <w:left w:val="none" w:sz="0" w:space="0" w:color="auto"/>
                    <w:bottom w:val="none" w:sz="0" w:space="0" w:color="auto"/>
                    <w:right w:val="none" w:sz="0" w:space="0" w:color="auto"/>
                  </w:divBdr>
                  <w:divsChild>
                    <w:div w:id="2045935294">
                      <w:marLeft w:val="0"/>
                      <w:marRight w:val="0"/>
                      <w:marTop w:val="0"/>
                      <w:marBottom w:val="0"/>
                      <w:divBdr>
                        <w:top w:val="none" w:sz="0" w:space="0" w:color="auto"/>
                        <w:left w:val="none" w:sz="0" w:space="0" w:color="auto"/>
                        <w:bottom w:val="none" w:sz="0" w:space="0" w:color="auto"/>
                        <w:right w:val="none" w:sz="0" w:space="0" w:color="auto"/>
                      </w:divBdr>
                    </w:div>
                  </w:divsChild>
                </w:div>
                <w:div w:id="761683891">
                  <w:marLeft w:val="0"/>
                  <w:marRight w:val="0"/>
                  <w:marTop w:val="0"/>
                  <w:marBottom w:val="0"/>
                  <w:divBdr>
                    <w:top w:val="none" w:sz="0" w:space="0" w:color="auto"/>
                    <w:left w:val="none" w:sz="0" w:space="0" w:color="auto"/>
                    <w:bottom w:val="none" w:sz="0" w:space="0" w:color="auto"/>
                    <w:right w:val="none" w:sz="0" w:space="0" w:color="auto"/>
                  </w:divBdr>
                  <w:divsChild>
                    <w:div w:id="2028945263">
                      <w:marLeft w:val="0"/>
                      <w:marRight w:val="0"/>
                      <w:marTop w:val="0"/>
                      <w:marBottom w:val="0"/>
                      <w:divBdr>
                        <w:top w:val="none" w:sz="0" w:space="0" w:color="auto"/>
                        <w:left w:val="none" w:sz="0" w:space="0" w:color="auto"/>
                        <w:bottom w:val="none" w:sz="0" w:space="0" w:color="auto"/>
                        <w:right w:val="none" w:sz="0" w:space="0" w:color="auto"/>
                      </w:divBdr>
                    </w:div>
                  </w:divsChild>
                </w:div>
                <w:div w:id="1411349619">
                  <w:marLeft w:val="0"/>
                  <w:marRight w:val="0"/>
                  <w:marTop w:val="0"/>
                  <w:marBottom w:val="0"/>
                  <w:divBdr>
                    <w:top w:val="none" w:sz="0" w:space="0" w:color="auto"/>
                    <w:left w:val="none" w:sz="0" w:space="0" w:color="auto"/>
                    <w:bottom w:val="none" w:sz="0" w:space="0" w:color="auto"/>
                    <w:right w:val="none" w:sz="0" w:space="0" w:color="auto"/>
                  </w:divBdr>
                  <w:divsChild>
                    <w:div w:id="128060395">
                      <w:marLeft w:val="0"/>
                      <w:marRight w:val="0"/>
                      <w:marTop w:val="0"/>
                      <w:marBottom w:val="0"/>
                      <w:divBdr>
                        <w:top w:val="none" w:sz="0" w:space="0" w:color="auto"/>
                        <w:left w:val="none" w:sz="0" w:space="0" w:color="auto"/>
                        <w:bottom w:val="none" w:sz="0" w:space="0" w:color="auto"/>
                        <w:right w:val="none" w:sz="0" w:space="0" w:color="auto"/>
                      </w:divBdr>
                    </w:div>
                  </w:divsChild>
                </w:div>
                <w:div w:id="7953916">
                  <w:marLeft w:val="0"/>
                  <w:marRight w:val="0"/>
                  <w:marTop w:val="0"/>
                  <w:marBottom w:val="0"/>
                  <w:divBdr>
                    <w:top w:val="none" w:sz="0" w:space="0" w:color="auto"/>
                    <w:left w:val="none" w:sz="0" w:space="0" w:color="auto"/>
                    <w:bottom w:val="none" w:sz="0" w:space="0" w:color="auto"/>
                    <w:right w:val="none" w:sz="0" w:space="0" w:color="auto"/>
                  </w:divBdr>
                  <w:divsChild>
                    <w:div w:id="105470645">
                      <w:marLeft w:val="0"/>
                      <w:marRight w:val="0"/>
                      <w:marTop w:val="0"/>
                      <w:marBottom w:val="0"/>
                      <w:divBdr>
                        <w:top w:val="none" w:sz="0" w:space="0" w:color="auto"/>
                        <w:left w:val="none" w:sz="0" w:space="0" w:color="auto"/>
                        <w:bottom w:val="none" w:sz="0" w:space="0" w:color="auto"/>
                        <w:right w:val="none" w:sz="0" w:space="0" w:color="auto"/>
                      </w:divBdr>
                    </w:div>
                  </w:divsChild>
                </w:div>
                <w:div w:id="753401890">
                  <w:marLeft w:val="0"/>
                  <w:marRight w:val="0"/>
                  <w:marTop w:val="0"/>
                  <w:marBottom w:val="0"/>
                  <w:divBdr>
                    <w:top w:val="none" w:sz="0" w:space="0" w:color="auto"/>
                    <w:left w:val="none" w:sz="0" w:space="0" w:color="auto"/>
                    <w:bottom w:val="none" w:sz="0" w:space="0" w:color="auto"/>
                    <w:right w:val="none" w:sz="0" w:space="0" w:color="auto"/>
                  </w:divBdr>
                  <w:divsChild>
                    <w:div w:id="740104228">
                      <w:marLeft w:val="0"/>
                      <w:marRight w:val="0"/>
                      <w:marTop w:val="0"/>
                      <w:marBottom w:val="0"/>
                      <w:divBdr>
                        <w:top w:val="none" w:sz="0" w:space="0" w:color="auto"/>
                        <w:left w:val="none" w:sz="0" w:space="0" w:color="auto"/>
                        <w:bottom w:val="none" w:sz="0" w:space="0" w:color="auto"/>
                        <w:right w:val="none" w:sz="0" w:space="0" w:color="auto"/>
                      </w:divBdr>
                    </w:div>
                  </w:divsChild>
                </w:div>
                <w:div w:id="1907303620">
                  <w:marLeft w:val="0"/>
                  <w:marRight w:val="0"/>
                  <w:marTop w:val="0"/>
                  <w:marBottom w:val="0"/>
                  <w:divBdr>
                    <w:top w:val="none" w:sz="0" w:space="0" w:color="auto"/>
                    <w:left w:val="none" w:sz="0" w:space="0" w:color="auto"/>
                    <w:bottom w:val="none" w:sz="0" w:space="0" w:color="auto"/>
                    <w:right w:val="none" w:sz="0" w:space="0" w:color="auto"/>
                  </w:divBdr>
                  <w:divsChild>
                    <w:div w:id="857041463">
                      <w:marLeft w:val="0"/>
                      <w:marRight w:val="0"/>
                      <w:marTop w:val="0"/>
                      <w:marBottom w:val="0"/>
                      <w:divBdr>
                        <w:top w:val="none" w:sz="0" w:space="0" w:color="auto"/>
                        <w:left w:val="none" w:sz="0" w:space="0" w:color="auto"/>
                        <w:bottom w:val="none" w:sz="0" w:space="0" w:color="auto"/>
                        <w:right w:val="none" w:sz="0" w:space="0" w:color="auto"/>
                      </w:divBdr>
                    </w:div>
                  </w:divsChild>
                </w:div>
                <w:div w:id="146943596">
                  <w:marLeft w:val="0"/>
                  <w:marRight w:val="0"/>
                  <w:marTop w:val="0"/>
                  <w:marBottom w:val="0"/>
                  <w:divBdr>
                    <w:top w:val="none" w:sz="0" w:space="0" w:color="auto"/>
                    <w:left w:val="none" w:sz="0" w:space="0" w:color="auto"/>
                    <w:bottom w:val="none" w:sz="0" w:space="0" w:color="auto"/>
                    <w:right w:val="none" w:sz="0" w:space="0" w:color="auto"/>
                  </w:divBdr>
                  <w:divsChild>
                    <w:div w:id="1933052752">
                      <w:marLeft w:val="0"/>
                      <w:marRight w:val="0"/>
                      <w:marTop w:val="0"/>
                      <w:marBottom w:val="0"/>
                      <w:divBdr>
                        <w:top w:val="none" w:sz="0" w:space="0" w:color="auto"/>
                        <w:left w:val="none" w:sz="0" w:space="0" w:color="auto"/>
                        <w:bottom w:val="none" w:sz="0" w:space="0" w:color="auto"/>
                        <w:right w:val="none" w:sz="0" w:space="0" w:color="auto"/>
                      </w:divBdr>
                    </w:div>
                  </w:divsChild>
                </w:div>
                <w:div w:id="460269797">
                  <w:marLeft w:val="0"/>
                  <w:marRight w:val="0"/>
                  <w:marTop w:val="0"/>
                  <w:marBottom w:val="0"/>
                  <w:divBdr>
                    <w:top w:val="none" w:sz="0" w:space="0" w:color="auto"/>
                    <w:left w:val="none" w:sz="0" w:space="0" w:color="auto"/>
                    <w:bottom w:val="none" w:sz="0" w:space="0" w:color="auto"/>
                    <w:right w:val="none" w:sz="0" w:space="0" w:color="auto"/>
                  </w:divBdr>
                  <w:divsChild>
                    <w:div w:id="1846939256">
                      <w:marLeft w:val="0"/>
                      <w:marRight w:val="0"/>
                      <w:marTop w:val="0"/>
                      <w:marBottom w:val="0"/>
                      <w:divBdr>
                        <w:top w:val="none" w:sz="0" w:space="0" w:color="auto"/>
                        <w:left w:val="none" w:sz="0" w:space="0" w:color="auto"/>
                        <w:bottom w:val="none" w:sz="0" w:space="0" w:color="auto"/>
                        <w:right w:val="none" w:sz="0" w:space="0" w:color="auto"/>
                      </w:divBdr>
                    </w:div>
                  </w:divsChild>
                </w:div>
                <w:div w:id="997423990">
                  <w:marLeft w:val="0"/>
                  <w:marRight w:val="0"/>
                  <w:marTop w:val="0"/>
                  <w:marBottom w:val="0"/>
                  <w:divBdr>
                    <w:top w:val="none" w:sz="0" w:space="0" w:color="auto"/>
                    <w:left w:val="none" w:sz="0" w:space="0" w:color="auto"/>
                    <w:bottom w:val="none" w:sz="0" w:space="0" w:color="auto"/>
                    <w:right w:val="none" w:sz="0" w:space="0" w:color="auto"/>
                  </w:divBdr>
                  <w:divsChild>
                    <w:div w:id="1670325819">
                      <w:marLeft w:val="0"/>
                      <w:marRight w:val="0"/>
                      <w:marTop w:val="0"/>
                      <w:marBottom w:val="0"/>
                      <w:divBdr>
                        <w:top w:val="none" w:sz="0" w:space="0" w:color="auto"/>
                        <w:left w:val="none" w:sz="0" w:space="0" w:color="auto"/>
                        <w:bottom w:val="none" w:sz="0" w:space="0" w:color="auto"/>
                        <w:right w:val="none" w:sz="0" w:space="0" w:color="auto"/>
                      </w:divBdr>
                    </w:div>
                  </w:divsChild>
                </w:div>
                <w:div w:id="371075816">
                  <w:marLeft w:val="0"/>
                  <w:marRight w:val="0"/>
                  <w:marTop w:val="0"/>
                  <w:marBottom w:val="0"/>
                  <w:divBdr>
                    <w:top w:val="none" w:sz="0" w:space="0" w:color="auto"/>
                    <w:left w:val="none" w:sz="0" w:space="0" w:color="auto"/>
                    <w:bottom w:val="none" w:sz="0" w:space="0" w:color="auto"/>
                    <w:right w:val="none" w:sz="0" w:space="0" w:color="auto"/>
                  </w:divBdr>
                  <w:divsChild>
                    <w:div w:id="2033647676">
                      <w:marLeft w:val="0"/>
                      <w:marRight w:val="0"/>
                      <w:marTop w:val="0"/>
                      <w:marBottom w:val="0"/>
                      <w:divBdr>
                        <w:top w:val="none" w:sz="0" w:space="0" w:color="auto"/>
                        <w:left w:val="none" w:sz="0" w:space="0" w:color="auto"/>
                        <w:bottom w:val="none" w:sz="0" w:space="0" w:color="auto"/>
                        <w:right w:val="none" w:sz="0" w:space="0" w:color="auto"/>
                      </w:divBdr>
                    </w:div>
                  </w:divsChild>
                </w:div>
                <w:div w:id="902984457">
                  <w:marLeft w:val="0"/>
                  <w:marRight w:val="0"/>
                  <w:marTop w:val="0"/>
                  <w:marBottom w:val="0"/>
                  <w:divBdr>
                    <w:top w:val="none" w:sz="0" w:space="0" w:color="auto"/>
                    <w:left w:val="none" w:sz="0" w:space="0" w:color="auto"/>
                    <w:bottom w:val="none" w:sz="0" w:space="0" w:color="auto"/>
                    <w:right w:val="none" w:sz="0" w:space="0" w:color="auto"/>
                  </w:divBdr>
                  <w:divsChild>
                    <w:div w:id="546798448">
                      <w:marLeft w:val="0"/>
                      <w:marRight w:val="0"/>
                      <w:marTop w:val="0"/>
                      <w:marBottom w:val="0"/>
                      <w:divBdr>
                        <w:top w:val="none" w:sz="0" w:space="0" w:color="auto"/>
                        <w:left w:val="none" w:sz="0" w:space="0" w:color="auto"/>
                        <w:bottom w:val="none" w:sz="0" w:space="0" w:color="auto"/>
                        <w:right w:val="none" w:sz="0" w:space="0" w:color="auto"/>
                      </w:divBdr>
                    </w:div>
                  </w:divsChild>
                </w:div>
                <w:div w:id="389117793">
                  <w:marLeft w:val="0"/>
                  <w:marRight w:val="0"/>
                  <w:marTop w:val="0"/>
                  <w:marBottom w:val="0"/>
                  <w:divBdr>
                    <w:top w:val="none" w:sz="0" w:space="0" w:color="auto"/>
                    <w:left w:val="none" w:sz="0" w:space="0" w:color="auto"/>
                    <w:bottom w:val="none" w:sz="0" w:space="0" w:color="auto"/>
                    <w:right w:val="none" w:sz="0" w:space="0" w:color="auto"/>
                  </w:divBdr>
                  <w:divsChild>
                    <w:div w:id="1441487745">
                      <w:marLeft w:val="0"/>
                      <w:marRight w:val="0"/>
                      <w:marTop w:val="0"/>
                      <w:marBottom w:val="0"/>
                      <w:divBdr>
                        <w:top w:val="none" w:sz="0" w:space="0" w:color="auto"/>
                        <w:left w:val="none" w:sz="0" w:space="0" w:color="auto"/>
                        <w:bottom w:val="none" w:sz="0" w:space="0" w:color="auto"/>
                        <w:right w:val="none" w:sz="0" w:space="0" w:color="auto"/>
                      </w:divBdr>
                    </w:div>
                  </w:divsChild>
                </w:div>
                <w:div w:id="1084567146">
                  <w:marLeft w:val="0"/>
                  <w:marRight w:val="0"/>
                  <w:marTop w:val="0"/>
                  <w:marBottom w:val="0"/>
                  <w:divBdr>
                    <w:top w:val="none" w:sz="0" w:space="0" w:color="auto"/>
                    <w:left w:val="none" w:sz="0" w:space="0" w:color="auto"/>
                    <w:bottom w:val="none" w:sz="0" w:space="0" w:color="auto"/>
                    <w:right w:val="none" w:sz="0" w:space="0" w:color="auto"/>
                  </w:divBdr>
                  <w:divsChild>
                    <w:div w:id="1075976779">
                      <w:marLeft w:val="0"/>
                      <w:marRight w:val="0"/>
                      <w:marTop w:val="0"/>
                      <w:marBottom w:val="0"/>
                      <w:divBdr>
                        <w:top w:val="none" w:sz="0" w:space="0" w:color="auto"/>
                        <w:left w:val="none" w:sz="0" w:space="0" w:color="auto"/>
                        <w:bottom w:val="none" w:sz="0" w:space="0" w:color="auto"/>
                        <w:right w:val="none" w:sz="0" w:space="0" w:color="auto"/>
                      </w:divBdr>
                    </w:div>
                  </w:divsChild>
                </w:div>
                <w:div w:id="673873804">
                  <w:marLeft w:val="0"/>
                  <w:marRight w:val="0"/>
                  <w:marTop w:val="0"/>
                  <w:marBottom w:val="0"/>
                  <w:divBdr>
                    <w:top w:val="none" w:sz="0" w:space="0" w:color="auto"/>
                    <w:left w:val="none" w:sz="0" w:space="0" w:color="auto"/>
                    <w:bottom w:val="none" w:sz="0" w:space="0" w:color="auto"/>
                    <w:right w:val="none" w:sz="0" w:space="0" w:color="auto"/>
                  </w:divBdr>
                  <w:divsChild>
                    <w:div w:id="963774908">
                      <w:marLeft w:val="0"/>
                      <w:marRight w:val="0"/>
                      <w:marTop w:val="0"/>
                      <w:marBottom w:val="0"/>
                      <w:divBdr>
                        <w:top w:val="none" w:sz="0" w:space="0" w:color="auto"/>
                        <w:left w:val="none" w:sz="0" w:space="0" w:color="auto"/>
                        <w:bottom w:val="none" w:sz="0" w:space="0" w:color="auto"/>
                        <w:right w:val="none" w:sz="0" w:space="0" w:color="auto"/>
                      </w:divBdr>
                    </w:div>
                    <w:div w:id="1972402459">
                      <w:marLeft w:val="0"/>
                      <w:marRight w:val="0"/>
                      <w:marTop w:val="0"/>
                      <w:marBottom w:val="0"/>
                      <w:divBdr>
                        <w:top w:val="none" w:sz="0" w:space="0" w:color="auto"/>
                        <w:left w:val="none" w:sz="0" w:space="0" w:color="auto"/>
                        <w:bottom w:val="none" w:sz="0" w:space="0" w:color="auto"/>
                        <w:right w:val="none" w:sz="0" w:space="0" w:color="auto"/>
                      </w:divBdr>
                    </w:div>
                  </w:divsChild>
                </w:div>
                <w:div w:id="296494781">
                  <w:marLeft w:val="0"/>
                  <w:marRight w:val="0"/>
                  <w:marTop w:val="0"/>
                  <w:marBottom w:val="0"/>
                  <w:divBdr>
                    <w:top w:val="none" w:sz="0" w:space="0" w:color="auto"/>
                    <w:left w:val="none" w:sz="0" w:space="0" w:color="auto"/>
                    <w:bottom w:val="none" w:sz="0" w:space="0" w:color="auto"/>
                    <w:right w:val="none" w:sz="0" w:space="0" w:color="auto"/>
                  </w:divBdr>
                  <w:divsChild>
                    <w:div w:id="1567573441">
                      <w:marLeft w:val="0"/>
                      <w:marRight w:val="0"/>
                      <w:marTop w:val="0"/>
                      <w:marBottom w:val="0"/>
                      <w:divBdr>
                        <w:top w:val="none" w:sz="0" w:space="0" w:color="auto"/>
                        <w:left w:val="none" w:sz="0" w:space="0" w:color="auto"/>
                        <w:bottom w:val="none" w:sz="0" w:space="0" w:color="auto"/>
                        <w:right w:val="none" w:sz="0" w:space="0" w:color="auto"/>
                      </w:divBdr>
                    </w:div>
                  </w:divsChild>
                </w:div>
                <w:div w:id="359474975">
                  <w:marLeft w:val="0"/>
                  <w:marRight w:val="0"/>
                  <w:marTop w:val="0"/>
                  <w:marBottom w:val="0"/>
                  <w:divBdr>
                    <w:top w:val="none" w:sz="0" w:space="0" w:color="auto"/>
                    <w:left w:val="none" w:sz="0" w:space="0" w:color="auto"/>
                    <w:bottom w:val="none" w:sz="0" w:space="0" w:color="auto"/>
                    <w:right w:val="none" w:sz="0" w:space="0" w:color="auto"/>
                  </w:divBdr>
                  <w:divsChild>
                    <w:div w:id="842933144">
                      <w:marLeft w:val="0"/>
                      <w:marRight w:val="0"/>
                      <w:marTop w:val="0"/>
                      <w:marBottom w:val="0"/>
                      <w:divBdr>
                        <w:top w:val="none" w:sz="0" w:space="0" w:color="auto"/>
                        <w:left w:val="none" w:sz="0" w:space="0" w:color="auto"/>
                        <w:bottom w:val="none" w:sz="0" w:space="0" w:color="auto"/>
                        <w:right w:val="none" w:sz="0" w:space="0" w:color="auto"/>
                      </w:divBdr>
                    </w:div>
                  </w:divsChild>
                </w:div>
                <w:div w:id="497766271">
                  <w:marLeft w:val="0"/>
                  <w:marRight w:val="0"/>
                  <w:marTop w:val="0"/>
                  <w:marBottom w:val="0"/>
                  <w:divBdr>
                    <w:top w:val="none" w:sz="0" w:space="0" w:color="auto"/>
                    <w:left w:val="none" w:sz="0" w:space="0" w:color="auto"/>
                    <w:bottom w:val="none" w:sz="0" w:space="0" w:color="auto"/>
                    <w:right w:val="none" w:sz="0" w:space="0" w:color="auto"/>
                  </w:divBdr>
                  <w:divsChild>
                    <w:div w:id="1897625889">
                      <w:marLeft w:val="0"/>
                      <w:marRight w:val="0"/>
                      <w:marTop w:val="0"/>
                      <w:marBottom w:val="0"/>
                      <w:divBdr>
                        <w:top w:val="none" w:sz="0" w:space="0" w:color="auto"/>
                        <w:left w:val="none" w:sz="0" w:space="0" w:color="auto"/>
                        <w:bottom w:val="none" w:sz="0" w:space="0" w:color="auto"/>
                        <w:right w:val="none" w:sz="0" w:space="0" w:color="auto"/>
                      </w:divBdr>
                    </w:div>
                  </w:divsChild>
                </w:div>
                <w:div w:id="1072238175">
                  <w:marLeft w:val="0"/>
                  <w:marRight w:val="0"/>
                  <w:marTop w:val="0"/>
                  <w:marBottom w:val="0"/>
                  <w:divBdr>
                    <w:top w:val="none" w:sz="0" w:space="0" w:color="auto"/>
                    <w:left w:val="none" w:sz="0" w:space="0" w:color="auto"/>
                    <w:bottom w:val="none" w:sz="0" w:space="0" w:color="auto"/>
                    <w:right w:val="none" w:sz="0" w:space="0" w:color="auto"/>
                  </w:divBdr>
                  <w:divsChild>
                    <w:div w:id="1213535749">
                      <w:marLeft w:val="0"/>
                      <w:marRight w:val="0"/>
                      <w:marTop w:val="0"/>
                      <w:marBottom w:val="0"/>
                      <w:divBdr>
                        <w:top w:val="none" w:sz="0" w:space="0" w:color="auto"/>
                        <w:left w:val="none" w:sz="0" w:space="0" w:color="auto"/>
                        <w:bottom w:val="none" w:sz="0" w:space="0" w:color="auto"/>
                        <w:right w:val="none" w:sz="0" w:space="0" w:color="auto"/>
                      </w:divBdr>
                    </w:div>
                  </w:divsChild>
                </w:div>
                <w:div w:id="1097599979">
                  <w:marLeft w:val="0"/>
                  <w:marRight w:val="0"/>
                  <w:marTop w:val="0"/>
                  <w:marBottom w:val="0"/>
                  <w:divBdr>
                    <w:top w:val="none" w:sz="0" w:space="0" w:color="auto"/>
                    <w:left w:val="none" w:sz="0" w:space="0" w:color="auto"/>
                    <w:bottom w:val="none" w:sz="0" w:space="0" w:color="auto"/>
                    <w:right w:val="none" w:sz="0" w:space="0" w:color="auto"/>
                  </w:divBdr>
                  <w:divsChild>
                    <w:div w:id="1630165700">
                      <w:marLeft w:val="0"/>
                      <w:marRight w:val="0"/>
                      <w:marTop w:val="0"/>
                      <w:marBottom w:val="0"/>
                      <w:divBdr>
                        <w:top w:val="none" w:sz="0" w:space="0" w:color="auto"/>
                        <w:left w:val="none" w:sz="0" w:space="0" w:color="auto"/>
                        <w:bottom w:val="none" w:sz="0" w:space="0" w:color="auto"/>
                        <w:right w:val="none" w:sz="0" w:space="0" w:color="auto"/>
                      </w:divBdr>
                    </w:div>
                  </w:divsChild>
                </w:div>
                <w:div w:id="2032491209">
                  <w:marLeft w:val="0"/>
                  <w:marRight w:val="0"/>
                  <w:marTop w:val="0"/>
                  <w:marBottom w:val="0"/>
                  <w:divBdr>
                    <w:top w:val="none" w:sz="0" w:space="0" w:color="auto"/>
                    <w:left w:val="none" w:sz="0" w:space="0" w:color="auto"/>
                    <w:bottom w:val="none" w:sz="0" w:space="0" w:color="auto"/>
                    <w:right w:val="none" w:sz="0" w:space="0" w:color="auto"/>
                  </w:divBdr>
                  <w:divsChild>
                    <w:div w:id="1154370672">
                      <w:marLeft w:val="0"/>
                      <w:marRight w:val="0"/>
                      <w:marTop w:val="0"/>
                      <w:marBottom w:val="0"/>
                      <w:divBdr>
                        <w:top w:val="none" w:sz="0" w:space="0" w:color="auto"/>
                        <w:left w:val="none" w:sz="0" w:space="0" w:color="auto"/>
                        <w:bottom w:val="none" w:sz="0" w:space="0" w:color="auto"/>
                        <w:right w:val="none" w:sz="0" w:space="0" w:color="auto"/>
                      </w:divBdr>
                    </w:div>
                  </w:divsChild>
                </w:div>
                <w:div w:id="1534731196">
                  <w:marLeft w:val="0"/>
                  <w:marRight w:val="0"/>
                  <w:marTop w:val="0"/>
                  <w:marBottom w:val="0"/>
                  <w:divBdr>
                    <w:top w:val="none" w:sz="0" w:space="0" w:color="auto"/>
                    <w:left w:val="none" w:sz="0" w:space="0" w:color="auto"/>
                    <w:bottom w:val="none" w:sz="0" w:space="0" w:color="auto"/>
                    <w:right w:val="none" w:sz="0" w:space="0" w:color="auto"/>
                  </w:divBdr>
                  <w:divsChild>
                    <w:div w:id="64842942">
                      <w:marLeft w:val="0"/>
                      <w:marRight w:val="0"/>
                      <w:marTop w:val="0"/>
                      <w:marBottom w:val="0"/>
                      <w:divBdr>
                        <w:top w:val="none" w:sz="0" w:space="0" w:color="auto"/>
                        <w:left w:val="none" w:sz="0" w:space="0" w:color="auto"/>
                        <w:bottom w:val="none" w:sz="0" w:space="0" w:color="auto"/>
                        <w:right w:val="none" w:sz="0" w:space="0" w:color="auto"/>
                      </w:divBdr>
                    </w:div>
                  </w:divsChild>
                </w:div>
                <w:div w:id="999311720">
                  <w:marLeft w:val="0"/>
                  <w:marRight w:val="0"/>
                  <w:marTop w:val="0"/>
                  <w:marBottom w:val="0"/>
                  <w:divBdr>
                    <w:top w:val="none" w:sz="0" w:space="0" w:color="auto"/>
                    <w:left w:val="none" w:sz="0" w:space="0" w:color="auto"/>
                    <w:bottom w:val="none" w:sz="0" w:space="0" w:color="auto"/>
                    <w:right w:val="none" w:sz="0" w:space="0" w:color="auto"/>
                  </w:divBdr>
                  <w:divsChild>
                    <w:div w:id="2095202223">
                      <w:marLeft w:val="0"/>
                      <w:marRight w:val="0"/>
                      <w:marTop w:val="0"/>
                      <w:marBottom w:val="0"/>
                      <w:divBdr>
                        <w:top w:val="none" w:sz="0" w:space="0" w:color="auto"/>
                        <w:left w:val="none" w:sz="0" w:space="0" w:color="auto"/>
                        <w:bottom w:val="none" w:sz="0" w:space="0" w:color="auto"/>
                        <w:right w:val="none" w:sz="0" w:space="0" w:color="auto"/>
                      </w:divBdr>
                    </w:div>
                  </w:divsChild>
                </w:div>
                <w:div w:id="156314191">
                  <w:marLeft w:val="0"/>
                  <w:marRight w:val="0"/>
                  <w:marTop w:val="0"/>
                  <w:marBottom w:val="0"/>
                  <w:divBdr>
                    <w:top w:val="none" w:sz="0" w:space="0" w:color="auto"/>
                    <w:left w:val="none" w:sz="0" w:space="0" w:color="auto"/>
                    <w:bottom w:val="none" w:sz="0" w:space="0" w:color="auto"/>
                    <w:right w:val="none" w:sz="0" w:space="0" w:color="auto"/>
                  </w:divBdr>
                  <w:divsChild>
                    <w:div w:id="1143161247">
                      <w:marLeft w:val="0"/>
                      <w:marRight w:val="0"/>
                      <w:marTop w:val="0"/>
                      <w:marBottom w:val="0"/>
                      <w:divBdr>
                        <w:top w:val="none" w:sz="0" w:space="0" w:color="auto"/>
                        <w:left w:val="none" w:sz="0" w:space="0" w:color="auto"/>
                        <w:bottom w:val="none" w:sz="0" w:space="0" w:color="auto"/>
                        <w:right w:val="none" w:sz="0" w:space="0" w:color="auto"/>
                      </w:divBdr>
                    </w:div>
                  </w:divsChild>
                </w:div>
                <w:div w:id="1635214373">
                  <w:marLeft w:val="0"/>
                  <w:marRight w:val="0"/>
                  <w:marTop w:val="0"/>
                  <w:marBottom w:val="0"/>
                  <w:divBdr>
                    <w:top w:val="none" w:sz="0" w:space="0" w:color="auto"/>
                    <w:left w:val="none" w:sz="0" w:space="0" w:color="auto"/>
                    <w:bottom w:val="none" w:sz="0" w:space="0" w:color="auto"/>
                    <w:right w:val="none" w:sz="0" w:space="0" w:color="auto"/>
                  </w:divBdr>
                  <w:divsChild>
                    <w:div w:id="724598478">
                      <w:marLeft w:val="0"/>
                      <w:marRight w:val="0"/>
                      <w:marTop w:val="0"/>
                      <w:marBottom w:val="0"/>
                      <w:divBdr>
                        <w:top w:val="none" w:sz="0" w:space="0" w:color="auto"/>
                        <w:left w:val="none" w:sz="0" w:space="0" w:color="auto"/>
                        <w:bottom w:val="none" w:sz="0" w:space="0" w:color="auto"/>
                        <w:right w:val="none" w:sz="0" w:space="0" w:color="auto"/>
                      </w:divBdr>
                    </w:div>
                  </w:divsChild>
                </w:div>
                <w:div w:id="769468423">
                  <w:marLeft w:val="0"/>
                  <w:marRight w:val="0"/>
                  <w:marTop w:val="0"/>
                  <w:marBottom w:val="0"/>
                  <w:divBdr>
                    <w:top w:val="none" w:sz="0" w:space="0" w:color="auto"/>
                    <w:left w:val="none" w:sz="0" w:space="0" w:color="auto"/>
                    <w:bottom w:val="none" w:sz="0" w:space="0" w:color="auto"/>
                    <w:right w:val="none" w:sz="0" w:space="0" w:color="auto"/>
                  </w:divBdr>
                  <w:divsChild>
                    <w:div w:id="2048018178">
                      <w:marLeft w:val="0"/>
                      <w:marRight w:val="0"/>
                      <w:marTop w:val="0"/>
                      <w:marBottom w:val="0"/>
                      <w:divBdr>
                        <w:top w:val="none" w:sz="0" w:space="0" w:color="auto"/>
                        <w:left w:val="none" w:sz="0" w:space="0" w:color="auto"/>
                        <w:bottom w:val="none" w:sz="0" w:space="0" w:color="auto"/>
                        <w:right w:val="none" w:sz="0" w:space="0" w:color="auto"/>
                      </w:divBdr>
                    </w:div>
                  </w:divsChild>
                </w:div>
                <w:div w:id="1003316283">
                  <w:marLeft w:val="0"/>
                  <w:marRight w:val="0"/>
                  <w:marTop w:val="0"/>
                  <w:marBottom w:val="0"/>
                  <w:divBdr>
                    <w:top w:val="none" w:sz="0" w:space="0" w:color="auto"/>
                    <w:left w:val="none" w:sz="0" w:space="0" w:color="auto"/>
                    <w:bottom w:val="none" w:sz="0" w:space="0" w:color="auto"/>
                    <w:right w:val="none" w:sz="0" w:space="0" w:color="auto"/>
                  </w:divBdr>
                  <w:divsChild>
                    <w:div w:id="920138430">
                      <w:marLeft w:val="0"/>
                      <w:marRight w:val="0"/>
                      <w:marTop w:val="0"/>
                      <w:marBottom w:val="0"/>
                      <w:divBdr>
                        <w:top w:val="none" w:sz="0" w:space="0" w:color="auto"/>
                        <w:left w:val="none" w:sz="0" w:space="0" w:color="auto"/>
                        <w:bottom w:val="none" w:sz="0" w:space="0" w:color="auto"/>
                        <w:right w:val="none" w:sz="0" w:space="0" w:color="auto"/>
                      </w:divBdr>
                    </w:div>
                  </w:divsChild>
                </w:div>
                <w:div w:id="1320883910">
                  <w:marLeft w:val="0"/>
                  <w:marRight w:val="0"/>
                  <w:marTop w:val="0"/>
                  <w:marBottom w:val="0"/>
                  <w:divBdr>
                    <w:top w:val="none" w:sz="0" w:space="0" w:color="auto"/>
                    <w:left w:val="none" w:sz="0" w:space="0" w:color="auto"/>
                    <w:bottom w:val="none" w:sz="0" w:space="0" w:color="auto"/>
                    <w:right w:val="none" w:sz="0" w:space="0" w:color="auto"/>
                  </w:divBdr>
                  <w:divsChild>
                    <w:div w:id="1726949714">
                      <w:marLeft w:val="0"/>
                      <w:marRight w:val="0"/>
                      <w:marTop w:val="0"/>
                      <w:marBottom w:val="0"/>
                      <w:divBdr>
                        <w:top w:val="none" w:sz="0" w:space="0" w:color="auto"/>
                        <w:left w:val="none" w:sz="0" w:space="0" w:color="auto"/>
                        <w:bottom w:val="none" w:sz="0" w:space="0" w:color="auto"/>
                        <w:right w:val="none" w:sz="0" w:space="0" w:color="auto"/>
                      </w:divBdr>
                    </w:div>
                  </w:divsChild>
                </w:div>
                <w:div w:id="1048996729">
                  <w:marLeft w:val="0"/>
                  <w:marRight w:val="0"/>
                  <w:marTop w:val="0"/>
                  <w:marBottom w:val="0"/>
                  <w:divBdr>
                    <w:top w:val="none" w:sz="0" w:space="0" w:color="auto"/>
                    <w:left w:val="none" w:sz="0" w:space="0" w:color="auto"/>
                    <w:bottom w:val="none" w:sz="0" w:space="0" w:color="auto"/>
                    <w:right w:val="none" w:sz="0" w:space="0" w:color="auto"/>
                  </w:divBdr>
                  <w:divsChild>
                    <w:div w:id="987709456">
                      <w:marLeft w:val="0"/>
                      <w:marRight w:val="0"/>
                      <w:marTop w:val="0"/>
                      <w:marBottom w:val="0"/>
                      <w:divBdr>
                        <w:top w:val="none" w:sz="0" w:space="0" w:color="auto"/>
                        <w:left w:val="none" w:sz="0" w:space="0" w:color="auto"/>
                        <w:bottom w:val="none" w:sz="0" w:space="0" w:color="auto"/>
                        <w:right w:val="none" w:sz="0" w:space="0" w:color="auto"/>
                      </w:divBdr>
                    </w:div>
                  </w:divsChild>
                </w:div>
                <w:div w:id="1155143169">
                  <w:marLeft w:val="0"/>
                  <w:marRight w:val="0"/>
                  <w:marTop w:val="0"/>
                  <w:marBottom w:val="0"/>
                  <w:divBdr>
                    <w:top w:val="none" w:sz="0" w:space="0" w:color="auto"/>
                    <w:left w:val="none" w:sz="0" w:space="0" w:color="auto"/>
                    <w:bottom w:val="none" w:sz="0" w:space="0" w:color="auto"/>
                    <w:right w:val="none" w:sz="0" w:space="0" w:color="auto"/>
                  </w:divBdr>
                  <w:divsChild>
                    <w:div w:id="512456527">
                      <w:marLeft w:val="0"/>
                      <w:marRight w:val="0"/>
                      <w:marTop w:val="0"/>
                      <w:marBottom w:val="0"/>
                      <w:divBdr>
                        <w:top w:val="none" w:sz="0" w:space="0" w:color="auto"/>
                        <w:left w:val="none" w:sz="0" w:space="0" w:color="auto"/>
                        <w:bottom w:val="none" w:sz="0" w:space="0" w:color="auto"/>
                        <w:right w:val="none" w:sz="0" w:space="0" w:color="auto"/>
                      </w:divBdr>
                    </w:div>
                    <w:div w:id="1183976837">
                      <w:marLeft w:val="0"/>
                      <w:marRight w:val="0"/>
                      <w:marTop w:val="0"/>
                      <w:marBottom w:val="0"/>
                      <w:divBdr>
                        <w:top w:val="none" w:sz="0" w:space="0" w:color="auto"/>
                        <w:left w:val="none" w:sz="0" w:space="0" w:color="auto"/>
                        <w:bottom w:val="none" w:sz="0" w:space="0" w:color="auto"/>
                        <w:right w:val="none" w:sz="0" w:space="0" w:color="auto"/>
                      </w:divBdr>
                    </w:div>
                  </w:divsChild>
                </w:div>
                <w:div w:id="982582910">
                  <w:marLeft w:val="0"/>
                  <w:marRight w:val="0"/>
                  <w:marTop w:val="0"/>
                  <w:marBottom w:val="0"/>
                  <w:divBdr>
                    <w:top w:val="none" w:sz="0" w:space="0" w:color="auto"/>
                    <w:left w:val="none" w:sz="0" w:space="0" w:color="auto"/>
                    <w:bottom w:val="none" w:sz="0" w:space="0" w:color="auto"/>
                    <w:right w:val="none" w:sz="0" w:space="0" w:color="auto"/>
                  </w:divBdr>
                  <w:divsChild>
                    <w:div w:id="585114164">
                      <w:marLeft w:val="0"/>
                      <w:marRight w:val="0"/>
                      <w:marTop w:val="0"/>
                      <w:marBottom w:val="0"/>
                      <w:divBdr>
                        <w:top w:val="none" w:sz="0" w:space="0" w:color="auto"/>
                        <w:left w:val="none" w:sz="0" w:space="0" w:color="auto"/>
                        <w:bottom w:val="none" w:sz="0" w:space="0" w:color="auto"/>
                        <w:right w:val="none" w:sz="0" w:space="0" w:color="auto"/>
                      </w:divBdr>
                    </w:div>
                  </w:divsChild>
                </w:div>
                <w:div w:id="1333485983">
                  <w:marLeft w:val="0"/>
                  <w:marRight w:val="0"/>
                  <w:marTop w:val="0"/>
                  <w:marBottom w:val="0"/>
                  <w:divBdr>
                    <w:top w:val="none" w:sz="0" w:space="0" w:color="auto"/>
                    <w:left w:val="none" w:sz="0" w:space="0" w:color="auto"/>
                    <w:bottom w:val="none" w:sz="0" w:space="0" w:color="auto"/>
                    <w:right w:val="none" w:sz="0" w:space="0" w:color="auto"/>
                  </w:divBdr>
                  <w:divsChild>
                    <w:div w:id="282932023">
                      <w:marLeft w:val="0"/>
                      <w:marRight w:val="0"/>
                      <w:marTop w:val="0"/>
                      <w:marBottom w:val="0"/>
                      <w:divBdr>
                        <w:top w:val="none" w:sz="0" w:space="0" w:color="auto"/>
                        <w:left w:val="none" w:sz="0" w:space="0" w:color="auto"/>
                        <w:bottom w:val="none" w:sz="0" w:space="0" w:color="auto"/>
                        <w:right w:val="none" w:sz="0" w:space="0" w:color="auto"/>
                      </w:divBdr>
                    </w:div>
                  </w:divsChild>
                </w:div>
                <w:div w:id="1520196964">
                  <w:marLeft w:val="0"/>
                  <w:marRight w:val="0"/>
                  <w:marTop w:val="0"/>
                  <w:marBottom w:val="0"/>
                  <w:divBdr>
                    <w:top w:val="none" w:sz="0" w:space="0" w:color="auto"/>
                    <w:left w:val="none" w:sz="0" w:space="0" w:color="auto"/>
                    <w:bottom w:val="none" w:sz="0" w:space="0" w:color="auto"/>
                    <w:right w:val="none" w:sz="0" w:space="0" w:color="auto"/>
                  </w:divBdr>
                  <w:divsChild>
                    <w:div w:id="1134325320">
                      <w:marLeft w:val="0"/>
                      <w:marRight w:val="0"/>
                      <w:marTop w:val="0"/>
                      <w:marBottom w:val="0"/>
                      <w:divBdr>
                        <w:top w:val="none" w:sz="0" w:space="0" w:color="auto"/>
                        <w:left w:val="none" w:sz="0" w:space="0" w:color="auto"/>
                        <w:bottom w:val="none" w:sz="0" w:space="0" w:color="auto"/>
                        <w:right w:val="none" w:sz="0" w:space="0" w:color="auto"/>
                      </w:divBdr>
                    </w:div>
                  </w:divsChild>
                </w:div>
                <w:div w:id="641353779">
                  <w:marLeft w:val="0"/>
                  <w:marRight w:val="0"/>
                  <w:marTop w:val="0"/>
                  <w:marBottom w:val="0"/>
                  <w:divBdr>
                    <w:top w:val="none" w:sz="0" w:space="0" w:color="auto"/>
                    <w:left w:val="none" w:sz="0" w:space="0" w:color="auto"/>
                    <w:bottom w:val="none" w:sz="0" w:space="0" w:color="auto"/>
                    <w:right w:val="none" w:sz="0" w:space="0" w:color="auto"/>
                  </w:divBdr>
                  <w:divsChild>
                    <w:div w:id="2048792435">
                      <w:marLeft w:val="0"/>
                      <w:marRight w:val="0"/>
                      <w:marTop w:val="0"/>
                      <w:marBottom w:val="0"/>
                      <w:divBdr>
                        <w:top w:val="none" w:sz="0" w:space="0" w:color="auto"/>
                        <w:left w:val="none" w:sz="0" w:space="0" w:color="auto"/>
                        <w:bottom w:val="none" w:sz="0" w:space="0" w:color="auto"/>
                        <w:right w:val="none" w:sz="0" w:space="0" w:color="auto"/>
                      </w:divBdr>
                    </w:div>
                  </w:divsChild>
                </w:div>
                <w:div w:id="1819224771">
                  <w:marLeft w:val="0"/>
                  <w:marRight w:val="0"/>
                  <w:marTop w:val="0"/>
                  <w:marBottom w:val="0"/>
                  <w:divBdr>
                    <w:top w:val="none" w:sz="0" w:space="0" w:color="auto"/>
                    <w:left w:val="none" w:sz="0" w:space="0" w:color="auto"/>
                    <w:bottom w:val="none" w:sz="0" w:space="0" w:color="auto"/>
                    <w:right w:val="none" w:sz="0" w:space="0" w:color="auto"/>
                  </w:divBdr>
                  <w:divsChild>
                    <w:div w:id="1735010309">
                      <w:marLeft w:val="0"/>
                      <w:marRight w:val="0"/>
                      <w:marTop w:val="0"/>
                      <w:marBottom w:val="0"/>
                      <w:divBdr>
                        <w:top w:val="none" w:sz="0" w:space="0" w:color="auto"/>
                        <w:left w:val="none" w:sz="0" w:space="0" w:color="auto"/>
                        <w:bottom w:val="none" w:sz="0" w:space="0" w:color="auto"/>
                        <w:right w:val="none" w:sz="0" w:space="0" w:color="auto"/>
                      </w:divBdr>
                    </w:div>
                  </w:divsChild>
                </w:div>
                <w:div w:id="1189565026">
                  <w:marLeft w:val="0"/>
                  <w:marRight w:val="0"/>
                  <w:marTop w:val="0"/>
                  <w:marBottom w:val="0"/>
                  <w:divBdr>
                    <w:top w:val="none" w:sz="0" w:space="0" w:color="auto"/>
                    <w:left w:val="none" w:sz="0" w:space="0" w:color="auto"/>
                    <w:bottom w:val="none" w:sz="0" w:space="0" w:color="auto"/>
                    <w:right w:val="none" w:sz="0" w:space="0" w:color="auto"/>
                  </w:divBdr>
                  <w:divsChild>
                    <w:div w:id="482046035">
                      <w:marLeft w:val="0"/>
                      <w:marRight w:val="0"/>
                      <w:marTop w:val="0"/>
                      <w:marBottom w:val="0"/>
                      <w:divBdr>
                        <w:top w:val="none" w:sz="0" w:space="0" w:color="auto"/>
                        <w:left w:val="none" w:sz="0" w:space="0" w:color="auto"/>
                        <w:bottom w:val="none" w:sz="0" w:space="0" w:color="auto"/>
                        <w:right w:val="none" w:sz="0" w:space="0" w:color="auto"/>
                      </w:divBdr>
                    </w:div>
                  </w:divsChild>
                </w:div>
                <w:div w:id="1502964583">
                  <w:marLeft w:val="0"/>
                  <w:marRight w:val="0"/>
                  <w:marTop w:val="0"/>
                  <w:marBottom w:val="0"/>
                  <w:divBdr>
                    <w:top w:val="none" w:sz="0" w:space="0" w:color="auto"/>
                    <w:left w:val="none" w:sz="0" w:space="0" w:color="auto"/>
                    <w:bottom w:val="none" w:sz="0" w:space="0" w:color="auto"/>
                    <w:right w:val="none" w:sz="0" w:space="0" w:color="auto"/>
                  </w:divBdr>
                  <w:divsChild>
                    <w:div w:id="702943812">
                      <w:marLeft w:val="0"/>
                      <w:marRight w:val="0"/>
                      <w:marTop w:val="0"/>
                      <w:marBottom w:val="0"/>
                      <w:divBdr>
                        <w:top w:val="none" w:sz="0" w:space="0" w:color="auto"/>
                        <w:left w:val="none" w:sz="0" w:space="0" w:color="auto"/>
                        <w:bottom w:val="none" w:sz="0" w:space="0" w:color="auto"/>
                        <w:right w:val="none" w:sz="0" w:space="0" w:color="auto"/>
                      </w:divBdr>
                    </w:div>
                  </w:divsChild>
                </w:div>
                <w:div w:id="1009984620">
                  <w:marLeft w:val="0"/>
                  <w:marRight w:val="0"/>
                  <w:marTop w:val="0"/>
                  <w:marBottom w:val="0"/>
                  <w:divBdr>
                    <w:top w:val="none" w:sz="0" w:space="0" w:color="auto"/>
                    <w:left w:val="none" w:sz="0" w:space="0" w:color="auto"/>
                    <w:bottom w:val="none" w:sz="0" w:space="0" w:color="auto"/>
                    <w:right w:val="none" w:sz="0" w:space="0" w:color="auto"/>
                  </w:divBdr>
                  <w:divsChild>
                    <w:div w:id="350031311">
                      <w:marLeft w:val="0"/>
                      <w:marRight w:val="0"/>
                      <w:marTop w:val="0"/>
                      <w:marBottom w:val="0"/>
                      <w:divBdr>
                        <w:top w:val="none" w:sz="0" w:space="0" w:color="auto"/>
                        <w:left w:val="none" w:sz="0" w:space="0" w:color="auto"/>
                        <w:bottom w:val="none" w:sz="0" w:space="0" w:color="auto"/>
                        <w:right w:val="none" w:sz="0" w:space="0" w:color="auto"/>
                      </w:divBdr>
                    </w:div>
                  </w:divsChild>
                </w:div>
                <w:div w:id="22944377">
                  <w:marLeft w:val="0"/>
                  <w:marRight w:val="0"/>
                  <w:marTop w:val="0"/>
                  <w:marBottom w:val="0"/>
                  <w:divBdr>
                    <w:top w:val="none" w:sz="0" w:space="0" w:color="auto"/>
                    <w:left w:val="none" w:sz="0" w:space="0" w:color="auto"/>
                    <w:bottom w:val="none" w:sz="0" w:space="0" w:color="auto"/>
                    <w:right w:val="none" w:sz="0" w:space="0" w:color="auto"/>
                  </w:divBdr>
                  <w:divsChild>
                    <w:div w:id="1322657868">
                      <w:marLeft w:val="0"/>
                      <w:marRight w:val="0"/>
                      <w:marTop w:val="0"/>
                      <w:marBottom w:val="0"/>
                      <w:divBdr>
                        <w:top w:val="none" w:sz="0" w:space="0" w:color="auto"/>
                        <w:left w:val="none" w:sz="0" w:space="0" w:color="auto"/>
                        <w:bottom w:val="none" w:sz="0" w:space="0" w:color="auto"/>
                        <w:right w:val="none" w:sz="0" w:space="0" w:color="auto"/>
                      </w:divBdr>
                    </w:div>
                  </w:divsChild>
                </w:div>
                <w:div w:id="629943302">
                  <w:marLeft w:val="0"/>
                  <w:marRight w:val="0"/>
                  <w:marTop w:val="0"/>
                  <w:marBottom w:val="0"/>
                  <w:divBdr>
                    <w:top w:val="none" w:sz="0" w:space="0" w:color="auto"/>
                    <w:left w:val="none" w:sz="0" w:space="0" w:color="auto"/>
                    <w:bottom w:val="none" w:sz="0" w:space="0" w:color="auto"/>
                    <w:right w:val="none" w:sz="0" w:space="0" w:color="auto"/>
                  </w:divBdr>
                  <w:divsChild>
                    <w:div w:id="891189281">
                      <w:marLeft w:val="0"/>
                      <w:marRight w:val="0"/>
                      <w:marTop w:val="0"/>
                      <w:marBottom w:val="0"/>
                      <w:divBdr>
                        <w:top w:val="none" w:sz="0" w:space="0" w:color="auto"/>
                        <w:left w:val="none" w:sz="0" w:space="0" w:color="auto"/>
                        <w:bottom w:val="none" w:sz="0" w:space="0" w:color="auto"/>
                        <w:right w:val="none" w:sz="0" w:space="0" w:color="auto"/>
                      </w:divBdr>
                    </w:div>
                  </w:divsChild>
                </w:div>
                <w:div w:id="771970121">
                  <w:marLeft w:val="0"/>
                  <w:marRight w:val="0"/>
                  <w:marTop w:val="0"/>
                  <w:marBottom w:val="0"/>
                  <w:divBdr>
                    <w:top w:val="none" w:sz="0" w:space="0" w:color="auto"/>
                    <w:left w:val="none" w:sz="0" w:space="0" w:color="auto"/>
                    <w:bottom w:val="none" w:sz="0" w:space="0" w:color="auto"/>
                    <w:right w:val="none" w:sz="0" w:space="0" w:color="auto"/>
                  </w:divBdr>
                  <w:divsChild>
                    <w:div w:id="1780099703">
                      <w:marLeft w:val="0"/>
                      <w:marRight w:val="0"/>
                      <w:marTop w:val="0"/>
                      <w:marBottom w:val="0"/>
                      <w:divBdr>
                        <w:top w:val="none" w:sz="0" w:space="0" w:color="auto"/>
                        <w:left w:val="none" w:sz="0" w:space="0" w:color="auto"/>
                        <w:bottom w:val="none" w:sz="0" w:space="0" w:color="auto"/>
                        <w:right w:val="none" w:sz="0" w:space="0" w:color="auto"/>
                      </w:divBdr>
                    </w:div>
                  </w:divsChild>
                </w:div>
                <w:div w:id="540554140">
                  <w:marLeft w:val="0"/>
                  <w:marRight w:val="0"/>
                  <w:marTop w:val="0"/>
                  <w:marBottom w:val="0"/>
                  <w:divBdr>
                    <w:top w:val="none" w:sz="0" w:space="0" w:color="auto"/>
                    <w:left w:val="none" w:sz="0" w:space="0" w:color="auto"/>
                    <w:bottom w:val="none" w:sz="0" w:space="0" w:color="auto"/>
                    <w:right w:val="none" w:sz="0" w:space="0" w:color="auto"/>
                  </w:divBdr>
                  <w:divsChild>
                    <w:div w:id="276913643">
                      <w:marLeft w:val="0"/>
                      <w:marRight w:val="0"/>
                      <w:marTop w:val="0"/>
                      <w:marBottom w:val="0"/>
                      <w:divBdr>
                        <w:top w:val="none" w:sz="0" w:space="0" w:color="auto"/>
                        <w:left w:val="none" w:sz="0" w:space="0" w:color="auto"/>
                        <w:bottom w:val="none" w:sz="0" w:space="0" w:color="auto"/>
                        <w:right w:val="none" w:sz="0" w:space="0" w:color="auto"/>
                      </w:divBdr>
                    </w:div>
                  </w:divsChild>
                </w:div>
                <w:div w:id="137455560">
                  <w:marLeft w:val="0"/>
                  <w:marRight w:val="0"/>
                  <w:marTop w:val="0"/>
                  <w:marBottom w:val="0"/>
                  <w:divBdr>
                    <w:top w:val="none" w:sz="0" w:space="0" w:color="auto"/>
                    <w:left w:val="none" w:sz="0" w:space="0" w:color="auto"/>
                    <w:bottom w:val="none" w:sz="0" w:space="0" w:color="auto"/>
                    <w:right w:val="none" w:sz="0" w:space="0" w:color="auto"/>
                  </w:divBdr>
                  <w:divsChild>
                    <w:div w:id="242684449">
                      <w:marLeft w:val="0"/>
                      <w:marRight w:val="0"/>
                      <w:marTop w:val="0"/>
                      <w:marBottom w:val="0"/>
                      <w:divBdr>
                        <w:top w:val="none" w:sz="0" w:space="0" w:color="auto"/>
                        <w:left w:val="none" w:sz="0" w:space="0" w:color="auto"/>
                        <w:bottom w:val="none" w:sz="0" w:space="0" w:color="auto"/>
                        <w:right w:val="none" w:sz="0" w:space="0" w:color="auto"/>
                      </w:divBdr>
                    </w:div>
                  </w:divsChild>
                </w:div>
                <w:div w:id="596989499">
                  <w:marLeft w:val="0"/>
                  <w:marRight w:val="0"/>
                  <w:marTop w:val="0"/>
                  <w:marBottom w:val="0"/>
                  <w:divBdr>
                    <w:top w:val="none" w:sz="0" w:space="0" w:color="auto"/>
                    <w:left w:val="none" w:sz="0" w:space="0" w:color="auto"/>
                    <w:bottom w:val="none" w:sz="0" w:space="0" w:color="auto"/>
                    <w:right w:val="none" w:sz="0" w:space="0" w:color="auto"/>
                  </w:divBdr>
                  <w:divsChild>
                    <w:div w:id="84041849">
                      <w:marLeft w:val="0"/>
                      <w:marRight w:val="0"/>
                      <w:marTop w:val="0"/>
                      <w:marBottom w:val="0"/>
                      <w:divBdr>
                        <w:top w:val="none" w:sz="0" w:space="0" w:color="auto"/>
                        <w:left w:val="none" w:sz="0" w:space="0" w:color="auto"/>
                        <w:bottom w:val="none" w:sz="0" w:space="0" w:color="auto"/>
                        <w:right w:val="none" w:sz="0" w:space="0" w:color="auto"/>
                      </w:divBdr>
                    </w:div>
                  </w:divsChild>
                </w:div>
                <w:div w:id="1937398061">
                  <w:marLeft w:val="0"/>
                  <w:marRight w:val="0"/>
                  <w:marTop w:val="0"/>
                  <w:marBottom w:val="0"/>
                  <w:divBdr>
                    <w:top w:val="none" w:sz="0" w:space="0" w:color="auto"/>
                    <w:left w:val="none" w:sz="0" w:space="0" w:color="auto"/>
                    <w:bottom w:val="none" w:sz="0" w:space="0" w:color="auto"/>
                    <w:right w:val="none" w:sz="0" w:space="0" w:color="auto"/>
                  </w:divBdr>
                  <w:divsChild>
                    <w:div w:id="637032300">
                      <w:marLeft w:val="0"/>
                      <w:marRight w:val="0"/>
                      <w:marTop w:val="0"/>
                      <w:marBottom w:val="0"/>
                      <w:divBdr>
                        <w:top w:val="none" w:sz="0" w:space="0" w:color="auto"/>
                        <w:left w:val="none" w:sz="0" w:space="0" w:color="auto"/>
                        <w:bottom w:val="none" w:sz="0" w:space="0" w:color="auto"/>
                        <w:right w:val="none" w:sz="0" w:space="0" w:color="auto"/>
                      </w:divBdr>
                    </w:div>
                  </w:divsChild>
                </w:div>
                <w:div w:id="673725419">
                  <w:marLeft w:val="0"/>
                  <w:marRight w:val="0"/>
                  <w:marTop w:val="0"/>
                  <w:marBottom w:val="0"/>
                  <w:divBdr>
                    <w:top w:val="none" w:sz="0" w:space="0" w:color="auto"/>
                    <w:left w:val="none" w:sz="0" w:space="0" w:color="auto"/>
                    <w:bottom w:val="none" w:sz="0" w:space="0" w:color="auto"/>
                    <w:right w:val="none" w:sz="0" w:space="0" w:color="auto"/>
                  </w:divBdr>
                  <w:divsChild>
                    <w:div w:id="973028800">
                      <w:marLeft w:val="0"/>
                      <w:marRight w:val="0"/>
                      <w:marTop w:val="0"/>
                      <w:marBottom w:val="0"/>
                      <w:divBdr>
                        <w:top w:val="none" w:sz="0" w:space="0" w:color="auto"/>
                        <w:left w:val="none" w:sz="0" w:space="0" w:color="auto"/>
                        <w:bottom w:val="none" w:sz="0" w:space="0" w:color="auto"/>
                        <w:right w:val="none" w:sz="0" w:space="0" w:color="auto"/>
                      </w:divBdr>
                    </w:div>
                    <w:div w:id="642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12</Pages>
  <Words>4470</Words>
  <Characters>24585</Characters>
  <Application>Microsoft Macintosh Word</Application>
  <DocSecurity>0</DocSecurity>
  <Lines>204</Lines>
  <Paragraphs>57</Paragraphs>
  <ScaleCrop>false</ScaleCrop>
  <Company/>
  <LinksUpToDate>false</LinksUpToDate>
  <CharactersWithSpaces>28998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FEDRONIC</dc:creator>
  <cp:keywords/>
  <dc:description/>
  <cp:lastModifiedBy>FERNAND FEDRONIC</cp:lastModifiedBy>
  <cp:revision>27</cp:revision>
  <dcterms:created xsi:type="dcterms:W3CDTF">2016-02-10T16:40:00Z</dcterms:created>
  <dcterms:modified xsi:type="dcterms:W3CDTF">2016-02-15T14:35:00Z</dcterms:modified>
</cp:coreProperties>
</file>